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E" w:rsidRDefault="00624174">
      <w:pPr>
        <w:spacing w:before="3700"/>
        <w:jc w:val="right"/>
        <w:rPr>
          <w:rFonts w:ascii="Century Gothic" w:hAnsi="Century Gothic"/>
          <w:b/>
          <w:bCs/>
          <w:sz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A07E462" wp14:editId="7BD16AD9">
            <wp:simplePos x="0" y="0"/>
            <wp:positionH relativeFrom="column">
              <wp:posOffset>320040</wp:posOffset>
            </wp:positionH>
            <wp:positionV relativeFrom="paragraph">
              <wp:posOffset>-29210</wp:posOffset>
            </wp:positionV>
            <wp:extent cx="1783080" cy="612140"/>
            <wp:effectExtent l="0" t="0" r="7620" b="0"/>
            <wp:wrapNone/>
            <wp:docPr id="902" name="Image 902" descr="Nouveau Logo CSMV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Nouveau Logo CSMV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4E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EFF1B8" wp14:editId="0318C7EF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1270" t="2540" r="0" b="635"/>
                <wp:wrapNone/>
                <wp:docPr id="896" name="Rectangl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BE11" id="Rectangle 2032" o:spid="_x0000_s1026" style="position:absolute;margin-left:284.35pt;margin-top:69.2pt;width:175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i6sgIAAK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" filled="f" stroked="f">
                <w10:anchorlock/>
              </v:rect>
            </w:pict>
          </mc:Fallback>
        </mc:AlternateContent>
      </w:r>
    </w:p>
    <w:p w:rsidR="002F39AA" w:rsidRDefault="002F39AA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MAT 3051</w:t>
      </w:r>
    </w:p>
    <w:p w:rsidR="00051C4E" w:rsidRDefault="00051C4E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Modélisation algébrique et graphique</w:t>
      </w:r>
    </w:p>
    <w:p w:rsidR="00051C4E" w:rsidRDefault="00051C4E">
      <w:pPr>
        <w:spacing w:before="600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Cahier de l’adulte</w:t>
      </w:r>
      <w:r>
        <w:rPr>
          <w:rFonts w:ascii="Century Gothic" w:hAnsi="Century Gothic"/>
          <w:sz w:val="32"/>
        </w:rPr>
        <w:br/>
      </w:r>
    </w:p>
    <w:p w:rsidR="00A953D9" w:rsidRDefault="00A953D9">
      <w:pPr>
        <w:spacing w:before="50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Prétest</w:t>
      </w:r>
    </w:p>
    <w:p w:rsidR="00051C4E" w:rsidRDefault="00051C4E">
      <w:pPr>
        <w:spacing w:before="50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Version A</w:t>
      </w:r>
    </w:p>
    <w:p w:rsidR="00051C4E" w:rsidRDefault="00051C4E">
      <w:pPr>
        <w:jc w:val="center"/>
        <w:rPr>
          <w:rFonts w:ascii="Century Gothic" w:hAnsi="Century Gothic"/>
        </w:rPr>
      </w:pPr>
    </w:p>
    <w:p w:rsidR="00051C4E" w:rsidRDefault="00051C4E">
      <w:pPr>
        <w:jc w:val="center"/>
        <w:rPr>
          <w:rFonts w:ascii="Century Gothic" w:hAnsi="Century Gothic"/>
        </w:rPr>
      </w:pPr>
    </w:p>
    <w:p w:rsidR="00624174" w:rsidRDefault="00051C4E">
      <w:pPr>
        <w:spacing w:before="180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Formation générale des adultes</w:t>
      </w:r>
    </w:p>
    <w:p w:rsidR="00051C4E" w:rsidRDefault="00051C4E">
      <w:pPr>
        <w:spacing w:before="180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:rsidR="00051C4E" w:rsidRDefault="00051C4E" w:rsidP="00595B09">
      <w:pPr>
        <w:rPr>
          <w:b/>
          <w:bCs/>
        </w:rPr>
        <w:sectPr w:rsidR="00051C4E" w:rsidSect="00051C4E">
          <w:pgSz w:w="12240" w:h="15840" w:code="1"/>
          <w:pgMar w:top="720" w:right="1440" w:bottom="576" w:left="1440" w:header="720" w:footer="576" w:gutter="0"/>
          <w:pgNumType w:start="1"/>
          <w:cols w:space="720"/>
          <w:vAlign w:val="center"/>
          <w:docGrid w:linePitch="299"/>
        </w:sectPr>
      </w:pPr>
    </w:p>
    <w:p w:rsidR="00595B09" w:rsidRDefault="00595B09" w:rsidP="00595B09">
      <w:pPr>
        <w:rPr>
          <w:b/>
          <w:bCs/>
        </w:rPr>
      </w:pPr>
      <w:r>
        <w:rPr>
          <w:b/>
          <w:bCs/>
        </w:rPr>
        <w:lastRenderedPageBreak/>
        <w:t>Ce cahier comprend deux sections :</w:t>
      </w:r>
    </w:p>
    <w:p w:rsidR="00595B09" w:rsidRDefault="00595B09" w:rsidP="00595B09"/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Section A « Évaluation explicite des connaissances »</w:t>
      </w:r>
    </w:p>
    <w:p w:rsidR="00595B09" w:rsidRDefault="00595B09" w:rsidP="001D3195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Section B « Évaluation des compétences »</w:t>
      </w:r>
    </w:p>
    <w:p w:rsidR="00595B09" w:rsidRDefault="00595B09" w:rsidP="00595B09">
      <w:pPr>
        <w:rPr>
          <w:b/>
          <w:bCs/>
        </w:rPr>
      </w:pPr>
    </w:p>
    <w:p w:rsidR="00595B09" w:rsidRDefault="00595B09" w:rsidP="00595B09">
      <w:pPr>
        <w:rPr>
          <w:b/>
          <w:bCs/>
        </w:rPr>
      </w:pPr>
    </w:p>
    <w:p w:rsidR="00595B09" w:rsidRDefault="001D3195" w:rsidP="00595B09">
      <w:pPr>
        <w:rPr>
          <w:b/>
          <w:bCs/>
        </w:rPr>
      </w:pPr>
      <w:r>
        <w:rPr>
          <w:b/>
          <w:bCs/>
        </w:rPr>
        <w:t>Consignes</w:t>
      </w:r>
    </w:p>
    <w:p w:rsidR="00595B09" w:rsidRDefault="00595B09" w:rsidP="00595B09"/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Prenez soin de toujours présenter l’ensemble de votre démarche. Inscrivez clairement vos réflexions et vos calculs.</w:t>
      </w:r>
    </w:p>
    <w:p w:rsidR="00595B09" w:rsidRDefault="00595B09" w:rsidP="00595B09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Assurez-vous de définir clairement les différentes variables lorsqu’il est pertinent de le faire.</w:t>
      </w:r>
    </w:p>
    <w:p w:rsidR="00595B09" w:rsidRDefault="00595B09" w:rsidP="00595B09">
      <w:pPr>
        <w:ind w:left="360"/>
        <w:jc w:val="both"/>
      </w:pPr>
    </w:p>
    <w:p w:rsidR="00595B09" w:rsidRDefault="00095B1B" w:rsidP="00E5410F">
      <w:pPr>
        <w:numPr>
          <w:ilvl w:val="0"/>
          <w:numId w:val="1"/>
        </w:numPr>
        <w:ind w:left="720"/>
        <w:jc w:val="both"/>
      </w:pPr>
      <w:r>
        <w:t>Au besoin</w:t>
      </w:r>
      <w:r w:rsidR="00595B09">
        <w:t>, demandez du papier brouillon au surveillant. Notez que ce papier sera détruit à la fin de l’épreuve.</w:t>
      </w:r>
    </w:p>
    <w:p w:rsidR="00595B09" w:rsidRDefault="00595B09" w:rsidP="00595B09">
      <w:pPr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À la fin de l’épreuve, remettez ce cahier et votre papier brouillon au surveillant.</w:t>
      </w:r>
    </w:p>
    <w:p w:rsidR="00595B09" w:rsidRDefault="00595B09" w:rsidP="001D3195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Le seuil de réussite de l’ensemble de l’épreuve est de 60 %.</w:t>
      </w:r>
    </w:p>
    <w:p w:rsidR="00613209" w:rsidRDefault="00613209" w:rsidP="001D3195">
      <w:pPr>
        <w:ind w:left="360"/>
        <w:jc w:val="both"/>
      </w:pPr>
    </w:p>
    <w:p w:rsidR="00613209" w:rsidRPr="005D659B" w:rsidRDefault="00613209" w:rsidP="00E5410F">
      <w:pPr>
        <w:numPr>
          <w:ilvl w:val="0"/>
          <w:numId w:val="1"/>
        </w:numPr>
        <w:ind w:left="720"/>
        <w:jc w:val="both"/>
      </w:pPr>
      <w:r w:rsidRPr="005D659B">
        <w:t>La note 0 sera attribuée pour une réponse sans traces la justifiant.</w:t>
      </w:r>
    </w:p>
    <w:p w:rsidR="00595B09" w:rsidRDefault="00595B09" w:rsidP="00595B09">
      <w:pPr>
        <w:jc w:val="both"/>
      </w:pPr>
    </w:p>
    <w:p w:rsidR="00595B09" w:rsidRDefault="00595B09" w:rsidP="00595B09">
      <w:pPr>
        <w:jc w:val="both"/>
      </w:pPr>
    </w:p>
    <w:p w:rsidR="00595B09" w:rsidRDefault="001D3195" w:rsidP="00595B09">
      <w:pPr>
        <w:rPr>
          <w:b/>
          <w:bCs/>
        </w:rPr>
      </w:pPr>
      <w:r>
        <w:rPr>
          <w:b/>
          <w:bCs/>
        </w:rPr>
        <w:t>Matériel autorisé</w:t>
      </w:r>
    </w:p>
    <w:p w:rsidR="00595B09" w:rsidRDefault="00595B09" w:rsidP="001D3195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Votre aide-mémoire</w:t>
      </w:r>
      <w:r w:rsidR="00095B1B">
        <w:t>,</w:t>
      </w:r>
      <w:r>
        <w:t xml:space="preserve"> approuvé p</w:t>
      </w:r>
      <w:r w:rsidR="00095B1B">
        <w:t>ar l’enseignant</w:t>
      </w:r>
      <w:r>
        <w:t>.</w:t>
      </w:r>
    </w:p>
    <w:p w:rsidR="00595B09" w:rsidRDefault="00595B09" w:rsidP="001D3195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Une calculatrice scientifique ou à affichage graphique, dont la mémoire est à zéro.</w:t>
      </w:r>
    </w:p>
    <w:p w:rsidR="00595B09" w:rsidRDefault="00595B09" w:rsidP="001D3195">
      <w:pPr>
        <w:ind w:left="360"/>
        <w:jc w:val="both"/>
      </w:pPr>
    </w:p>
    <w:p w:rsidR="00595B09" w:rsidRDefault="00595B09" w:rsidP="00E5410F">
      <w:pPr>
        <w:numPr>
          <w:ilvl w:val="0"/>
          <w:numId w:val="1"/>
        </w:numPr>
        <w:ind w:left="720"/>
        <w:jc w:val="both"/>
      </w:pPr>
      <w:r>
        <w:t>Une règle, une équerre, un compas, un rapporteur et du papier quadrillé vierge.</w:t>
      </w:r>
    </w:p>
    <w:p w:rsidR="00595B09" w:rsidRDefault="00595B09" w:rsidP="00595B09">
      <w:pPr>
        <w:jc w:val="both"/>
      </w:pPr>
    </w:p>
    <w:p w:rsidR="00595B09" w:rsidRDefault="00595B09" w:rsidP="00595B09">
      <w:pPr>
        <w:jc w:val="both"/>
      </w:pPr>
    </w:p>
    <w:p w:rsidR="00595B09" w:rsidRDefault="001D3195" w:rsidP="00595B09">
      <w:pPr>
        <w:rPr>
          <w:b/>
          <w:bCs/>
        </w:rPr>
      </w:pPr>
      <w:r>
        <w:rPr>
          <w:b/>
          <w:bCs/>
        </w:rPr>
        <w:t>Durée</w:t>
      </w:r>
    </w:p>
    <w:p w:rsidR="00595B09" w:rsidRDefault="00595B09" w:rsidP="001D3195">
      <w:pPr>
        <w:ind w:left="360"/>
        <w:jc w:val="both"/>
      </w:pPr>
    </w:p>
    <w:p w:rsidR="00595B09" w:rsidRDefault="00095B1B" w:rsidP="00E5410F">
      <w:pPr>
        <w:numPr>
          <w:ilvl w:val="0"/>
          <w:numId w:val="1"/>
        </w:numPr>
        <w:ind w:left="720"/>
        <w:jc w:val="both"/>
      </w:pPr>
      <w:r>
        <w:t>3 heures</w:t>
      </w:r>
    </w:p>
    <w:p w:rsidR="00595B09" w:rsidRDefault="00595B09" w:rsidP="00595B09"/>
    <w:p w:rsidR="00595B09" w:rsidRDefault="00595B09" w:rsidP="00595B09">
      <w:pPr>
        <w:sectPr w:rsidR="00595B09" w:rsidSect="00051C4E">
          <w:headerReference w:type="default" r:id="rId9"/>
          <w:footerReference w:type="default" r:id="rId10"/>
          <w:pgSz w:w="12240" w:h="15840" w:code="1"/>
          <w:pgMar w:top="720" w:right="1440" w:bottom="576" w:left="1440" w:header="720" w:footer="576" w:gutter="0"/>
          <w:pgNumType w:start="1"/>
          <w:cols w:space="720"/>
          <w:vAlign w:val="center"/>
          <w:docGrid w:linePitch="299"/>
        </w:sectPr>
      </w:pPr>
    </w:p>
    <w:p w:rsidR="00595B09" w:rsidRDefault="00595B09" w:rsidP="00595B09">
      <w:pPr>
        <w:jc w:val="center"/>
        <w:rPr>
          <w:b/>
          <w:bCs/>
        </w:rPr>
      </w:pPr>
      <w:r>
        <w:rPr>
          <w:b/>
          <w:bCs/>
        </w:rPr>
        <w:lastRenderedPageBreak/>
        <w:t>Section A « Évaluation explicite des connaissances »</w:t>
      </w:r>
    </w:p>
    <w:p w:rsidR="002D1FD2" w:rsidRDefault="002D1FD2" w:rsidP="00595B09">
      <w:pPr>
        <w:jc w:val="center"/>
      </w:pPr>
    </w:p>
    <w:p w:rsidR="00595B09" w:rsidRDefault="00595B09" w:rsidP="00595B09">
      <w:pPr>
        <w:jc w:val="center"/>
      </w:pPr>
      <w:r>
        <w:t>Cette section vaut 20 % de la note finale du cours.</w:t>
      </w:r>
    </w:p>
    <w:p w:rsidR="002D1FD2" w:rsidRDefault="002D1FD2" w:rsidP="00595B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595B09" w:rsidTr="00595B09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>
            <w:pPr>
              <w:pStyle w:val="Titre1"/>
              <w:rPr>
                <w:rFonts w:cs="Times New Roman"/>
                <w:lang w:eastAsia="fr-FR"/>
              </w:rPr>
            </w:pPr>
          </w:p>
          <w:p w:rsidR="00595B09" w:rsidRDefault="00595B09">
            <w:pPr>
              <w:pStyle w:val="Titre1"/>
              <w:tabs>
                <w:tab w:val="right" w:pos="9240"/>
              </w:tabs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Question 1</w:t>
            </w:r>
          </w:p>
          <w:p w:rsidR="00595B09" w:rsidRDefault="00595B09">
            <w:pPr>
              <w:pStyle w:val="Normalcentr"/>
              <w:spacing w:before="120"/>
              <w:ind w:left="180"/>
            </w:pPr>
          </w:p>
          <w:p w:rsidR="0046187F" w:rsidRPr="0062416B" w:rsidRDefault="0046187F" w:rsidP="0046187F">
            <w:pPr>
              <w:ind w:left="284"/>
              <w:rPr>
                <w:b/>
              </w:rPr>
            </w:pPr>
            <w:r w:rsidRPr="0062416B">
              <w:rPr>
                <w:b/>
              </w:rPr>
              <w:t>Réso</w:t>
            </w:r>
            <w:r w:rsidR="00A953D9">
              <w:rPr>
                <w:b/>
              </w:rPr>
              <w:t>us chacun des systèmes d’équation</w:t>
            </w:r>
            <w:r w:rsidRPr="0062416B">
              <w:rPr>
                <w:b/>
              </w:rPr>
              <w:t xml:space="preserve"> suivants</w:t>
            </w:r>
            <w:r w:rsidR="00D9052F">
              <w:rPr>
                <w:b/>
              </w:rPr>
              <w:t xml:space="preserve"> avec la méthode de ton choix (algébrique, table de valeur ou graphique)</w:t>
            </w:r>
            <w:r w:rsidRPr="0062416B">
              <w:rPr>
                <w:b/>
              </w:rPr>
              <w:t> :</w:t>
            </w:r>
          </w:p>
          <w:p w:rsidR="0046187F" w:rsidRDefault="0046187F" w:rsidP="0046187F"/>
          <w:tbl>
            <w:tblPr>
              <w:tblW w:w="8955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4478"/>
              <w:gridCol w:w="4477"/>
            </w:tblGrid>
            <w:tr w:rsidR="00A953D9" w:rsidRPr="005807EC" w:rsidTr="00C25476">
              <w:trPr>
                <w:trHeight w:val="340"/>
              </w:trPr>
              <w:tc>
                <w:tcPr>
                  <w:tcW w:w="44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3D9" w:rsidRDefault="00A953D9" w:rsidP="00A953D9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a)</w:t>
                  </w:r>
                </w:p>
              </w:tc>
              <w:tc>
                <w:tcPr>
                  <w:tcW w:w="447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953D9" w:rsidRDefault="00A953D9" w:rsidP="00A953D9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b)</w:t>
                  </w:r>
                </w:p>
              </w:tc>
            </w:tr>
            <w:tr w:rsidR="0046187F" w:rsidRPr="005807EC" w:rsidTr="00C25476">
              <w:trPr>
                <w:trHeight w:val="680"/>
              </w:trPr>
              <w:tc>
                <w:tcPr>
                  <w:tcW w:w="44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187F" w:rsidRDefault="00A953D9" w:rsidP="005807EC">
                  <w:pPr>
                    <w:pStyle w:val="Normalcentr"/>
                    <w:spacing w:before="120"/>
                    <w:ind w:left="0"/>
                    <w:jc w:val="center"/>
                  </w:pPr>
                  <w:r w:rsidRPr="00A953D9">
                    <w:rPr>
                      <w:position w:val="-28"/>
                    </w:rPr>
                    <w:object w:dxaOrig="1060" w:dyaOrig="680" w14:anchorId="5EEE4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33.75pt" o:ole="">
                        <v:imagedata r:id="rId11" o:title=""/>
                      </v:shape>
                      <o:OLEObject Type="Embed" ProgID="Equation.3" ShapeID="_x0000_i1025" DrawAspect="Content" ObjectID="_1589953649" r:id="rId12"/>
                    </w:object>
                  </w:r>
                </w:p>
              </w:tc>
              <w:tc>
                <w:tcPr>
                  <w:tcW w:w="447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187F" w:rsidRDefault="00A953D9" w:rsidP="005807EC">
                  <w:pPr>
                    <w:pStyle w:val="Normalcentr"/>
                    <w:spacing w:before="120"/>
                    <w:ind w:left="0"/>
                    <w:jc w:val="center"/>
                  </w:pPr>
                  <w:r w:rsidRPr="00A953D9">
                    <w:rPr>
                      <w:position w:val="-28"/>
                    </w:rPr>
                    <w:object w:dxaOrig="1400" w:dyaOrig="680" w14:anchorId="42427AB7">
                      <v:shape id="_x0000_i1026" type="#_x0000_t75" style="width:69.75pt;height:33.75pt" o:ole="">
                        <v:imagedata r:id="rId13" o:title=""/>
                      </v:shape>
                      <o:OLEObject Type="Embed" ProgID="Equation.3" ShapeID="_x0000_i1026" DrawAspect="Content" ObjectID="_1589953650" r:id="rId14"/>
                    </w:object>
                  </w:r>
                </w:p>
              </w:tc>
            </w:tr>
            <w:tr w:rsidR="0046187F" w:rsidRPr="005807EC" w:rsidTr="00C25476">
              <w:trPr>
                <w:trHeight w:val="7994"/>
              </w:trPr>
              <w:tc>
                <w:tcPr>
                  <w:tcW w:w="44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187F" w:rsidRPr="005807EC" w:rsidRDefault="00C25476" w:rsidP="005807EC">
                  <w:pPr>
                    <w:pStyle w:val="Normalcentr"/>
                    <w:spacing w:before="120"/>
                    <w:ind w:left="0"/>
                    <w:jc w:val="left"/>
                    <w:rPr>
                      <w:rFonts w:eastAsia="Arial Unicode MS" w:cs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7456" behindDoc="0" locked="0" layoutInCell="1" allowOverlap="1" wp14:anchorId="7A97064C" wp14:editId="0ED99590">
                            <wp:simplePos x="0" y="0"/>
                            <wp:positionH relativeFrom="character">
                              <wp:posOffset>-86995</wp:posOffset>
                            </wp:positionH>
                            <wp:positionV relativeFrom="line">
                              <wp:posOffset>1264285</wp:posOffset>
                            </wp:positionV>
                            <wp:extent cx="2709545" cy="3736975"/>
                            <wp:effectExtent l="0" t="0" r="0" b="0"/>
                            <wp:wrapNone/>
                            <wp:docPr id="2298" name="Zone de dessin 3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541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2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3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2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3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4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5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6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7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8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79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0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1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2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3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4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5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6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7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8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89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0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1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2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3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4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5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6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97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502DEB" id="Zone de dessin 395" o:spid="_x0000_s1026" editas="canvas" style="position:absolute;margin-left:-6.85pt;margin-top:99.55pt;width:213.35pt;height:294.25pt;z-index:251667456;mso-position-horizontal-relative:char;mso-position-vertical-relative:line" coordsize="27095,3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">
                            <v:shape id="_x0000_s1027" type="#_x0000_t75" style="position:absolute;width:27095;height:37369;visibility:visible;mso-wrap-style:square">
                              <v:fill o:detectmouseclick="t"/>
                              <v:path o:connecttype="none"/>
                            </v:shape>
                            <v:line id="Line 401" o:spid="_x0000_s1028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" strokecolor="#7f7f7f" strokeweight=".5pt"/>
                            <v:line id="Line 402" o:spid="_x0000_s1029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" strokecolor="#7f7f7f" strokeweight=".5pt"/>
                            <v:line id="Line 403" o:spid="_x0000_s1030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" strokecolor="#7f7f7f" strokeweight=".5pt"/>
                            <v:line id="Line 404" o:spid="_x0000_s1031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" strokecolor="#7f7f7f" strokeweight=".5pt"/>
                            <v:line id="Line 405" o:spid="_x0000_s1032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" strokecolor="#7f7f7f" strokeweight=".5pt"/>
                            <v:line id="Line 406" o:spid="_x0000_s1033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" strokecolor="#7f7f7f" strokeweight=".5pt"/>
                            <v:line id="Line 407" o:spid="_x0000_s1034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" strokecolor="#7f7f7f" strokeweight=".5pt"/>
                            <v:line id="Line 408" o:spid="_x0000_s1035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" strokecolor="#7f7f7f" strokeweight=".5pt"/>
                            <v:line id="Line 409" o:spid="_x0000_s1036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" strokecolor="#7f7f7f" strokeweight=".5pt"/>
                            <v:line id="Line 410" o:spid="_x0000_s1037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" strokecolor="#7f7f7f" strokeweight=".5pt"/>
                            <v:line id="Line 411" o:spid="_x0000_s1038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" strokecolor="#7f7f7f" strokeweight=".5pt"/>
                            <v:line id="Line 412" o:spid="_x0000_s1039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" strokecolor="#7f7f7f" strokeweight=".5pt"/>
                            <v:line id="Line 413" o:spid="_x0000_s1040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" strokecolor="#7f7f7f" strokeweight=".5pt"/>
                            <v:line id="Line 414" o:spid="_x0000_s1041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" strokecolor="#7f7f7f" strokeweight=".5pt"/>
                            <v:line id="Line 417" o:spid="_x0000_s1042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" strokecolor="#7f7f7f" strokeweight=".5pt"/>
                            <v:line id="Line 418" o:spid="_x0000_s1043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" strokecolor="#7f7f7f" strokeweight=".5pt"/>
                            <v:line id="Line 419" o:spid="_x0000_s1044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" strokecolor="#7f7f7f" strokeweight=".5pt"/>
                            <v:line id="Line 420" o:spid="_x0000_s1045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" strokecolor="#7f7f7f" strokeweight=".5pt"/>
                            <v:line id="Line 421" o:spid="_x0000_s1046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" strokecolor="#7f7f7f" strokeweight=".5pt"/>
                            <v:line id="Line 422" o:spid="_x0000_s1047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" strokecolor="#7f7f7f" strokeweight=".5pt"/>
                            <v:line id="Line 423" o:spid="_x0000_s1048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" strokecolor="#7f7f7f" strokeweight=".5pt"/>
                            <v:line id="Line 424" o:spid="_x0000_s1049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" strokecolor="#7f7f7f" strokeweight=".5pt"/>
                            <v:line id="Line 425" o:spid="_x0000_s1050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" strokecolor="#7f7f7f" strokeweight=".5pt"/>
                            <v:line id="Line 426" o:spid="_x0000_s1051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" strokecolor="#7f7f7f" strokeweight=".5pt"/>
                            <v:line id="Line 427" o:spid="_x0000_s1052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" strokecolor="#7f7f7f" strokeweight=".5pt"/>
                            <v:line id="Line 428" o:spid="_x0000_s1053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" strokecolor="#7f7f7f" strokeweight=".5pt"/>
                            <v:line id="Line 429" o:spid="_x0000_s1054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" strokecolor="#7f7f7f" strokeweight=".5pt"/>
                            <v:line id="Line 430" o:spid="_x0000_s1055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" strokecolor="#7f7f7f" strokeweight=".5pt"/>
                            <v:line id="Line 431" o:spid="_x0000_s1056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" strokecolor="#7f7f7f" strokeweight=".5pt"/>
                            <w10:wrap anchory="line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47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6187F" w:rsidRDefault="00C25476" w:rsidP="005807EC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9504" behindDoc="0" locked="0" layoutInCell="1" allowOverlap="1" wp14:anchorId="4C4B63D8" wp14:editId="03422798">
                            <wp:simplePos x="0" y="0"/>
                            <wp:positionH relativeFrom="character">
                              <wp:posOffset>41910</wp:posOffset>
                            </wp:positionH>
                            <wp:positionV relativeFrom="line">
                              <wp:posOffset>1252220</wp:posOffset>
                            </wp:positionV>
                            <wp:extent cx="2709545" cy="3736975"/>
                            <wp:effectExtent l="0" t="0" r="0" b="0"/>
                            <wp:wrapNone/>
                            <wp:docPr id="2328" name="Zone de dessin 3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2299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0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1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2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3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4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5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6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7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8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9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0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1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2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3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4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5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6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7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8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9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0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1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2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3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4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5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6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7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45A598" id="Zone de dessin 395" o:spid="_x0000_s1026" editas="canvas" style="position:absolute;margin-left:3.3pt;margin-top:98.6pt;width:213.35pt;height:294.25pt;z-index:251669504;mso-position-horizontal-relative:char;mso-position-vertical-relative:line" coordsize="27095,3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">
                            <v:shape id="_x0000_s1027" type="#_x0000_t75" style="position:absolute;width:27095;height:37369;visibility:visible;mso-wrap-style:square">
                              <v:fill o:detectmouseclick="t"/>
                              <v:path o:connecttype="none"/>
                            </v:shape>
                            <v:line id="Line 401" o:spid="_x0000_s1028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" strokecolor="#7f7f7f" strokeweight=".5pt"/>
                            <v:line id="Line 402" o:spid="_x0000_s1029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" strokecolor="#7f7f7f" strokeweight=".5pt"/>
                            <v:line id="Line 403" o:spid="_x0000_s1030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" strokecolor="#7f7f7f" strokeweight=".5pt"/>
                            <v:line id="Line 404" o:spid="_x0000_s1031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" strokecolor="#7f7f7f" strokeweight=".5pt"/>
                            <v:line id="Line 405" o:spid="_x0000_s1032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" strokecolor="#7f7f7f" strokeweight=".5pt"/>
                            <v:line id="Line 406" o:spid="_x0000_s1033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" strokecolor="#7f7f7f" strokeweight=".5pt"/>
                            <v:line id="Line 407" o:spid="_x0000_s1034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" strokecolor="#7f7f7f" strokeweight=".5pt"/>
                            <v:line id="Line 408" o:spid="_x0000_s1035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" strokecolor="#7f7f7f" strokeweight=".5pt"/>
                            <v:line id="Line 409" o:spid="_x0000_s1036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" strokecolor="#7f7f7f" strokeweight=".5pt"/>
                            <v:line id="Line 410" o:spid="_x0000_s1037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" strokecolor="#7f7f7f" strokeweight=".5pt"/>
                            <v:line id="Line 411" o:spid="_x0000_s1038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" strokecolor="#7f7f7f" strokeweight=".5pt"/>
                            <v:line id="Line 412" o:spid="_x0000_s1039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" strokecolor="#7f7f7f" strokeweight=".5pt"/>
                            <v:line id="Line 413" o:spid="_x0000_s1040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" strokecolor="#7f7f7f" strokeweight=".5pt"/>
                            <v:line id="Line 414" o:spid="_x0000_s1041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" strokecolor="#7f7f7f" strokeweight=".5pt"/>
                            <v:line id="Line 417" o:spid="_x0000_s1042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" strokecolor="#7f7f7f" strokeweight=".5pt"/>
                            <v:line id="Line 418" o:spid="_x0000_s1043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" strokecolor="#7f7f7f" strokeweight=".5pt"/>
                            <v:line id="Line 419" o:spid="_x0000_s1044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" strokecolor="#7f7f7f" strokeweight=".5pt"/>
                            <v:line id="Line 420" o:spid="_x0000_s1045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" strokecolor="#7f7f7f" strokeweight=".5pt"/>
                            <v:line id="Line 421" o:spid="_x0000_s1046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" strokecolor="#7f7f7f" strokeweight=".5pt"/>
                            <v:line id="Line 422" o:spid="_x0000_s1047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" strokecolor="#7f7f7f" strokeweight=".5pt"/>
                            <v:line id="Line 423" o:spid="_x0000_s1048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" strokecolor="#7f7f7f" strokeweight=".5pt"/>
                            <v:line id="Line 424" o:spid="_x0000_s1049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" strokecolor="#7f7f7f" strokeweight=".5pt"/>
                            <v:line id="Line 425" o:spid="_x0000_s1050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" strokecolor="#7f7f7f" strokeweight=".5pt"/>
                            <v:line id="Line 426" o:spid="_x0000_s1051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" strokecolor="#7f7f7f" strokeweight=".5pt"/>
                            <v:line id="Line 427" o:spid="_x0000_s1052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" strokecolor="#7f7f7f" strokeweight=".5pt"/>
                            <v:line id="Line 428" o:spid="_x0000_s1053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" strokecolor="#7f7f7f" strokeweight=".5pt"/>
                            <v:line id="Line 429" o:spid="_x0000_s1054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" strokecolor="#7f7f7f" strokeweight=".5pt"/>
                            <v:line id="Line 430" o:spid="_x0000_s1055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" strokecolor="#7f7f7f" strokeweight=".5pt"/>
                            <v:line id="Line 431" o:spid="_x0000_s1056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" strokecolor="#7f7f7f" strokeweight=".5pt"/>
                            <w10:wrap anchory="line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tbl>
            <w:tblPr>
              <w:tblW w:w="2355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2"/>
            </w:tblGrid>
            <w:tr w:rsidR="00595B09" w:rsidTr="002D1FD2">
              <w:trPr>
                <w:jc w:val="right"/>
              </w:trPr>
              <w:tc>
                <w:tcPr>
                  <w:tcW w:w="4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595B09" w:rsidRDefault="00595B09">
            <w:pPr>
              <w:ind w:left="180"/>
              <w:rPr>
                <w:rFonts w:cs="Arial"/>
              </w:rPr>
            </w:pPr>
          </w:p>
          <w:p w:rsidR="00595B09" w:rsidRDefault="00595B09">
            <w:pPr>
              <w:tabs>
                <w:tab w:val="left" w:pos="546"/>
                <w:tab w:val="right" w:pos="9240"/>
              </w:tabs>
              <w:ind w:left="547" w:right="115"/>
              <w:jc w:val="both"/>
              <w:rPr>
                <w:lang w:eastAsia="fr-FR"/>
              </w:rPr>
            </w:pPr>
          </w:p>
        </w:tc>
      </w:tr>
    </w:tbl>
    <w:p w:rsidR="00595B09" w:rsidRDefault="00595B09" w:rsidP="00595B09">
      <w:pPr>
        <w:sectPr w:rsidR="00595B09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595B09" w:rsidTr="00595B09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>
            <w:pPr>
              <w:pStyle w:val="Titre1"/>
              <w:rPr>
                <w:rFonts w:cs="Times New Roman"/>
                <w:lang w:eastAsia="fr-FR"/>
              </w:rPr>
            </w:pPr>
          </w:p>
          <w:p w:rsidR="00595B09" w:rsidRDefault="00595B09">
            <w:pPr>
              <w:pStyle w:val="Titre1"/>
              <w:tabs>
                <w:tab w:val="right" w:pos="9240"/>
              </w:tabs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Question 2</w:t>
            </w:r>
          </w:p>
          <w:p w:rsidR="00D9052F" w:rsidRDefault="00824DCA" w:rsidP="00D9052F">
            <w:pPr>
              <w:pStyle w:val="Normalcentr"/>
              <w:spacing w:before="120" w:line="360" w:lineRule="auto"/>
              <w:ind w:left="180" w:right="173"/>
            </w:pPr>
            <w:r>
              <w:t>En économie, l’</w:t>
            </w:r>
            <w:r w:rsidRPr="00264F5A">
              <w:t>offre</w:t>
            </w:r>
            <w:r>
              <w:t xml:space="preserve"> correspond au nombre d’unités d’un produit que les vendeurs sont prêts à vendre à un prix donné.</w:t>
            </w:r>
            <w:r w:rsidR="00D9052F">
              <w:t xml:space="preserve"> Le revenu du vendeur correspond au produit du prix de vente par l’offre.</w:t>
            </w:r>
          </w:p>
          <w:p w:rsidR="00824DCA" w:rsidRDefault="00824DCA" w:rsidP="00264F5A">
            <w:pPr>
              <w:pStyle w:val="Normalcentr"/>
              <w:spacing w:before="120" w:line="360" w:lineRule="auto"/>
              <w:ind w:left="180" w:right="173"/>
            </w:pPr>
            <w:r>
              <w:t xml:space="preserve">Le </w:t>
            </w:r>
            <w:r w:rsidR="00C25476">
              <w:t>nuage de points</w:t>
            </w:r>
            <w:r>
              <w:t xml:space="preserve"> ci-dessous montre la relation entre l’offre pour un nouveau modèle de téléphone cellulaire (en milliers d‘unités) et le prix (en $) de ce produit.</w:t>
            </w:r>
          </w:p>
          <w:p w:rsidR="0046187F" w:rsidRDefault="00051C4E" w:rsidP="0046187F">
            <w:pPr>
              <w:pStyle w:val="Normalcentr"/>
              <w:spacing w:before="120"/>
              <w:ind w:left="180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029200" cy="3627120"/>
                      <wp:effectExtent l="0" t="0" r="0" b="0"/>
                      <wp:docPr id="915" name="Zone de dessin 9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74" name="Line 917"/>
                              <wps:cNvCnPr/>
                              <wps:spPr bwMode="auto">
                                <a:xfrm rot="5400000">
                                  <a:off x="2218055" y="-2032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5" name="Line 918"/>
                              <wps:cNvCnPr/>
                              <wps:spPr bwMode="auto">
                                <a:xfrm rot="5400000">
                                  <a:off x="2218055" y="7874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6" name="Line 919"/>
                              <wps:cNvCnPr/>
                              <wps:spPr bwMode="auto">
                                <a:xfrm rot="5400000">
                                  <a:off x="2218055" y="17843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7" name="Line 920"/>
                              <wps:cNvCnPr/>
                              <wps:spPr bwMode="auto">
                                <a:xfrm rot="5400000">
                                  <a:off x="2218055" y="27749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8" name="Line 921"/>
                              <wps:cNvCnPr/>
                              <wps:spPr bwMode="auto">
                                <a:xfrm rot="5400000">
                                  <a:off x="2218055" y="117030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9" name="Line 922"/>
                              <wps:cNvCnPr/>
                              <wps:spPr bwMode="auto">
                                <a:xfrm rot="5400000">
                                  <a:off x="2218055" y="127063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0" name="Line 923"/>
                              <wps:cNvCnPr/>
                              <wps:spPr bwMode="auto">
                                <a:xfrm rot="5400000">
                                  <a:off x="2218055" y="136969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1" name="Line 924"/>
                              <wps:cNvCnPr/>
                              <wps:spPr bwMode="auto">
                                <a:xfrm rot="5400000">
                                  <a:off x="2218055" y="146939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2" name="Line 925"/>
                              <wps:cNvCnPr/>
                              <wps:spPr bwMode="auto">
                                <a:xfrm rot="5400000">
                                  <a:off x="2218055" y="37655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3" name="Line 926"/>
                              <wps:cNvCnPr/>
                              <wps:spPr bwMode="auto">
                                <a:xfrm rot="5400000">
                                  <a:off x="2218055" y="47625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4" name="Line 927"/>
                              <wps:cNvCnPr/>
                              <wps:spPr bwMode="auto">
                                <a:xfrm rot="5400000">
                                  <a:off x="2218055" y="57531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5" name="Line 928"/>
                              <wps:cNvCnPr/>
                              <wps:spPr bwMode="auto">
                                <a:xfrm rot="5400000">
                                  <a:off x="2218055" y="67437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6" name="Line 929"/>
                              <wps:cNvCnPr/>
                              <wps:spPr bwMode="auto">
                                <a:xfrm rot="5400000">
                                  <a:off x="2218055" y="77343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7" name="Line 930"/>
                              <wps:cNvCnPr/>
                              <wps:spPr bwMode="auto">
                                <a:xfrm rot="5400000">
                                  <a:off x="2218055" y="87249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8" name="Line 931"/>
                              <wps:cNvCnPr/>
                              <wps:spPr bwMode="auto">
                                <a:xfrm rot="5400000">
                                  <a:off x="2218055" y="97218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9" name="Line 932"/>
                              <wps:cNvCnPr/>
                              <wps:spPr bwMode="auto">
                                <a:xfrm rot="5400000">
                                  <a:off x="2218055" y="107124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0" name="Line 933"/>
                              <wps:cNvCnPr/>
                              <wps:spPr bwMode="auto">
                                <a:xfrm rot="5400000">
                                  <a:off x="2218055" y="156845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0" name="Line 943"/>
                              <wps:cNvCnPr/>
                              <wps:spPr bwMode="auto">
                                <a:xfrm rot="5400000">
                                  <a:off x="2309495" y="1378585"/>
                                  <a:ext cx="635" cy="3657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5" name="Line 948"/>
                              <wps:cNvCnPr/>
                              <wps:spPr bwMode="auto">
                                <a:xfrm>
                                  <a:off x="482283" y="120333"/>
                                  <a:ext cx="3492" cy="3185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106" name="Group 9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0390" y="229235"/>
                                  <a:ext cx="3376295" cy="3076893"/>
                                  <a:chOff x="2354" y="1969"/>
                                  <a:chExt cx="5317" cy="7346"/>
                                </a:xfrm>
                              </wpg:grpSpPr>
                              <wps:wsp>
                                <wps:cNvPr id="2107" name="Line 950"/>
                                <wps:cNvCnPr/>
                                <wps:spPr bwMode="auto">
                                  <a:xfrm rot="5400000">
                                    <a:off x="4000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8" name="Line 951"/>
                                <wps:cNvCnPr/>
                                <wps:spPr bwMode="auto">
                                  <a:xfrm rot="5400000">
                                    <a:off x="384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9" name="Line 952"/>
                                <wps:cNvCnPr/>
                                <wps:spPr bwMode="auto">
                                  <a:xfrm rot="5400000">
                                    <a:off x="3686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0" name="Line 953"/>
                                <wps:cNvCnPr/>
                                <wps:spPr bwMode="auto">
                                  <a:xfrm rot="5400000">
                                    <a:off x="3062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1" name="Line 954"/>
                                <wps:cNvCnPr/>
                                <wps:spPr bwMode="auto">
                                  <a:xfrm rot="5400000">
                                    <a:off x="3218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2" name="Line 955"/>
                                <wps:cNvCnPr/>
                                <wps:spPr bwMode="auto">
                                  <a:xfrm rot="5400000">
                                    <a:off x="337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3" name="Line 956"/>
                                <wps:cNvCnPr/>
                                <wps:spPr bwMode="auto">
                                  <a:xfrm rot="5400000">
                                    <a:off x="3530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4" name="Line 957"/>
                                <wps:cNvCnPr/>
                                <wps:spPr bwMode="auto">
                                  <a:xfrm rot="5400000">
                                    <a:off x="2906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5" name="Line 958"/>
                                <wps:cNvCnPr/>
                                <wps:spPr bwMode="auto">
                                  <a:xfrm rot="5400000">
                                    <a:off x="2750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6" name="Line 959"/>
                                <wps:cNvCnPr/>
                                <wps:spPr bwMode="auto">
                                  <a:xfrm rot="5400000">
                                    <a:off x="2593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7" name="Line 960"/>
                                <wps:cNvCnPr/>
                                <wps:spPr bwMode="auto">
                                  <a:xfrm rot="5400000">
                                    <a:off x="87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8" name="Line 961"/>
                                <wps:cNvCnPr/>
                                <wps:spPr bwMode="auto">
                                  <a:xfrm rot="5400000">
                                    <a:off x="1030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9" name="Line 962"/>
                                <wps:cNvCnPr/>
                                <wps:spPr bwMode="auto">
                                  <a:xfrm rot="5400000">
                                    <a:off x="1186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0" name="Line 963"/>
                                <wps:cNvCnPr/>
                                <wps:spPr bwMode="auto">
                                  <a:xfrm rot="5400000">
                                    <a:off x="1342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1" name="Line 964"/>
                                <wps:cNvCnPr/>
                                <wps:spPr bwMode="auto">
                                  <a:xfrm rot="5400000">
                                    <a:off x="718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2" name="Line 965"/>
                                <wps:cNvCnPr/>
                                <wps:spPr bwMode="auto">
                                  <a:xfrm rot="5400000">
                                    <a:off x="561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3" name="Line 966"/>
                                <wps:cNvCnPr/>
                                <wps:spPr bwMode="auto">
                                  <a:xfrm rot="5400000">
                                    <a:off x="405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4" name="Line 967"/>
                                <wps:cNvCnPr/>
                                <wps:spPr bwMode="auto">
                                  <a:xfrm rot="5400000">
                                    <a:off x="1968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5" name="Line 968"/>
                                <wps:cNvCnPr/>
                                <wps:spPr bwMode="auto">
                                  <a:xfrm rot="5400000">
                                    <a:off x="212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6" name="Line 969"/>
                                <wps:cNvCnPr/>
                                <wps:spPr bwMode="auto">
                                  <a:xfrm rot="5400000">
                                    <a:off x="2281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7" name="Line 970"/>
                                <wps:cNvCnPr/>
                                <wps:spPr bwMode="auto">
                                  <a:xfrm rot="5400000">
                                    <a:off x="2437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8" name="Line 971"/>
                                <wps:cNvCnPr/>
                                <wps:spPr bwMode="auto">
                                  <a:xfrm rot="5400000">
                                    <a:off x="1812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9" name="Line 972"/>
                                <wps:cNvCnPr/>
                                <wps:spPr bwMode="auto">
                                  <a:xfrm rot="5400000">
                                    <a:off x="1656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0" name="Line 973"/>
                                <wps:cNvCnPr/>
                                <wps:spPr bwMode="auto">
                                  <a:xfrm rot="5400000">
                                    <a:off x="1500" y="5642"/>
                                    <a:ext cx="733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1" name="Line 974"/>
                                <wps:cNvCnPr/>
                                <wps:spPr bwMode="auto">
                                  <a:xfrm rot="5400000">
                                    <a:off x="-220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2" name="Line 975"/>
                                <wps:cNvCnPr/>
                                <wps:spPr bwMode="auto">
                                  <a:xfrm rot="5400000">
                                    <a:off x="-6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3" name="Line 976"/>
                                <wps:cNvCnPr/>
                                <wps:spPr bwMode="auto">
                                  <a:xfrm rot="5400000">
                                    <a:off x="93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4" name="Line 977"/>
                                <wps:cNvCnPr/>
                                <wps:spPr bwMode="auto">
                                  <a:xfrm rot="5400000">
                                    <a:off x="249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5" name="Line 978"/>
                                <wps:cNvCnPr/>
                                <wps:spPr bwMode="auto">
                                  <a:xfrm rot="5400000">
                                    <a:off x="-379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6" name="Line 979"/>
                                <wps:cNvCnPr/>
                                <wps:spPr bwMode="auto">
                                  <a:xfrm rot="5400000">
                                    <a:off x="-535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7" name="Line 980"/>
                                <wps:cNvCnPr/>
                                <wps:spPr bwMode="auto">
                                  <a:xfrm rot="5400000">
                                    <a:off x="-1161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8" name="Line 981"/>
                                <wps:cNvCnPr/>
                                <wps:spPr bwMode="auto">
                                  <a:xfrm rot="5400000">
                                    <a:off x="-1004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9" name="Line 982"/>
                                <wps:cNvCnPr/>
                                <wps:spPr bwMode="auto">
                                  <a:xfrm rot="5400000">
                                    <a:off x="-848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0" name="Line 983"/>
                                <wps:cNvCnPr/>
                                <wps:spPr bwMode="auto">
                                  <a:xfrm rot="5400000">
                                    <a:off x="-692" y="5644"/>
                                    <a:ext cx="734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1" name="Line 984"/>
                                <wps:cNvCnPr/>
                                <wps:spPr bwMode="auto">
                                  <a:xfrm rot="5400000">
                                    <a:off x="-1317" y="5640"/>
                                    <a:ext cx="734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142" name="Line 985"/>
                              <wps:cNvCnPr/>
                              <wps:spPr bwMode="auto">
                                <a:xfrm rot="5400000">
                                  <a:off x="2222500" y="-150812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3" name="Line 986"/>
                              <wps:cNvCnPr/>
                              <wps:spPr bwMode="auto">
                                <a:xfrm rot="5400000">
                                  <a:off x="2222500" y="-140906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4" name="Line 987"/>
                              <wps:cNvCnPr/>
                              <wps:spPr bwMode="auto">
                                <a:xfrm rot="5400000">
                                  <a:off x="2222500" y="-51625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5" name="Line 988"/>
                              <wps:cNvCnPr/>
                              <wps:spPr bwMode="auto">
                                <a:xfrm rot="5400000">
                                  <a:off x="2222500" y="-41592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6" name="Line 989"/>
                              <wps:cNvCnPr/>
                              <wps:spPr bwMode="auto">
                                <a:xfrm rot="5400000">
                                  <a:off x="2222500" y="-31686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7" name="Line 990"/>
                              <wps:cNvCnPr/>
                              <wps:spPr bwMode="auto">
                                <a:xfrm rot="5400000">
                                  <a:off x="2222500" y="-21717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8" name="Line 991"/>
                              <wps:cNvCnPr/>
                              <wps:spPr bwMode="auto">
                                <a:xfrm rot="5400000">
                                  <a:off x="2222500" y="-131000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9" name="Line 992"/>
                              <wps:cNvCnPr/>
                              <wps:spPr bwMode="auto">
                                <a:xfrm rot="5400000">
                                  <a:off x="2222500" y="-121031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0" name="Line 993"/>
                              <wps:cNvCnPr/>
                              <wps:spPr bwMode="auto">
                                <a:xfrm rot="5400000">
                                  <a:off x="2222500" y="-111125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1" name="Line 994"/>
                              <wps:cNvCnPr/>
                              <wps:spPr bwMode="auto">
                                <a:xfrm rot="5400000">
                                  <a:off x="2222500" y="-101219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2" name="Line 995"/>
                              <wps:cNvCnPr/>
                              <wps:spPr bwMode="auto">
                                <a:xfrm rot="5400000">
                                  <a:off x="2222500" y="-91313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3" name="Line 996"/>
                              <wps:cNvCnPr/>
                              <wps:spPr bwMode="auto">
                                <a:xfrm rot="5400000">
                                  <a:off x="2222500" y="-81407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4" name="Line 997"/>
                              <wps:cNvCnPr/>
                              <wps:spPr bwMode="auto">
                                <a:xfrm rot="5400000">
                                  <a:off x="2222500" y="-71437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5" name="Line 998"/>
                              <wps:cNvCnPr/>
                              <wps:spPr bwMode="auto">
                                <a:xfrm rot="5400000">
                                  <a:off x="2222500" y="-615315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6" name="Line 999"/>
                              <wps:cNvCnPr/>
                              <wps:spPr bwMode="auto">
                                <a:xfrm rot="5400000">
                                  <a:off x="2222500" y="-118110"/>
                                  <a:ext cx="635" cy="347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3" name="Line 1016"/>
                              <wps:cNvCnPr/>
                              <wps:spPr bwMode="auto">
                                <a:xfrm>
                                  <a:off x="412750" y="320865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4" name="Line 1017"/>
                              <wps:cNvCnPr/>
                              <wps:spPr bwMode="auto">
                                <a:xfrm>
                                  <a:off x="434975" y="311023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5" name="Line 1018"/>
                              <wps:cNvCnPr/>
                              <wps:spPr bwMode="auto">
                                <a:xfrm>
                                  <a:off x="434975" y="301117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6" name="Line 1019"/>
                              <wps:cNvCnPr/>
                              <wps:spPr bwMode="auto">
                                <a:xfrm>
                                  <a:off x="434975" y="291084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7" name="Line 1020"/>
                              <wps:cNvCnPr/>
                              <wps:spPr bwMode="auto">
                                <a:xfrm>
                                  <a:off x="434975" y="281241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8" name="Line 1021"/>
                              <wps:cNvCnPr/>
                              <wps:spPr bwMode="auto">
                                <a:xfrm>
                                  <a:off x="412750" y="271208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9" name="Line 1022"/>
                              <wps:cNvCnPr/>
                              <wps:spPr bwMode="auto">
                                <a:xfrm>
                                  <a:off x="434975" y="261429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0" name="Line 1023"/>
                              <wps:cNvCnPr/>
                              <wps:spPr bwMode="auto">
                                <a:xfrm>
                                  <a:off x="434975" y="251206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1" name="Line 1024"/>
                              <wps:cNvCnPr/>
                              <wps:spPr bwMode="auto">
                                <a:xfrm>
                                  <a:off x="434975" y="241363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2" name="Line 1025"/>
                              <wps:cNvCnPr/>
                              <wps:spPr bwMode="auto">
                                <a:xfrm>
                                  <a:off x="434975" y="231457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3" name="Line 1026"/>
                              <wps:cNvCnPr/>
                              <wps:spPr bwMode="auto">
                                <a:xfrm>
                                  <a:off x="412750" y="221424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4" name="Line 1027"/>
                              <wps:cNvCnPr/>
                              <wps:spPr bwMode="auto">
                                <a:xfrm>
                                  <a:off x="434975" y="211582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5" name="Line 1028"/>
                              <wps:cNvCnPr/>
                              <wps:spPr bwMode="auto">
                                <a:xfrm>
                                  <a:off x="434975" y="201549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6" name="Line 1029"/>
                              <wps:cNvCnPr/>
                              <wps:spPr bwMode="auto">
                                <a:xfrm>
                                  <a:off x="434975" y="191770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7" name="Line 1030"/>
                              <wps:cNvCnPr/>
                              <wps:spPr bwMode="auto">
                                <a:xfrm>
                                  <a:off x="434975" y="181737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8" name="Line 1031"/>
                              <wps:cNvCnPr/>
                              <wps:spPr bwMode="auto">
                                <a:xfrm>
                                  <a:off x="412750" y="1718310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9" name="Line 1032"/>
                              <wps:cNvCnPr/>
                              <wps:spPr bwMode="auto">
                                <a:xfrm>
                                  <a:off x="434975" y="161798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0" name="Line 1033"/>
                              <wps:cNvCnPr/>
                              <wps:spPr bwMode="auto">
                                <a:xfrm>
                                  <a:off x="434975" y="151955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1" name="Line 1034"/>
                              <wps:cNvCnPr/>
                              <wps:spPr bwMode="auto">
                                <a:xfrm>
                                  <a:off x="434975" y="141922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2" name="Line 1035"/>
                              <wps:cNvCnPr/>
                              <wps:spPr bwMode="auto">
                                <a:xfrm>
                                  <a:off x="434975" y="132143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3" name="Line 1036"/>
                              <wps:cNvCnPr/>
                              <wps:spPr bwMode="auto">
                                <a:xfrm>
                                  <a:off x="412750" y="1219200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4" name="Line 1037"/>
                              <wps:cNvCnPr/>
                              <wps:spPr bwMode="auto">
                                <a:xfrm>
                                  <a:off x="434975" y="112077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5" name="Line 1038"/>
                              <wps:cNvCnPr/>
                              <wps:spPr bwMode="auto">
                                <a:xfrm>
                                  <a:off x="434975" y="102171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6" name="Line 1039"/>
                              <wps:cNvCnPr/>
                              <wps:spPr bwMode="auto">
                                <a:xfrm>
                                  <a:off x="434975" y="92138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7" name="Line 1040"/>
                              <wps:cNvCnPr/>
                              <wps:spPr bwMode="auto">
                                <a:xfrm>
                                  <a:off x="434975" y="82296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8" name="Line 1041"/>
                              <wps:cNvCnPr/>
                              <wps:spPr bwMode="auto">
                                <a:xfrm>
                                  <a:off x="412750" y="722630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9" name="Line 1042"/>
                              <wps:cNvCnPr/>
                              <wps:spPr bwMode="auto">
                                <a:xfrm>
                                  <a:off x="434975" y="62484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0" name="Line 1043"/>
                              <wps:cNvCnPr/>
                              <wps:spPr bwMode="auto">
                                <a:xfrm>
                                  <a:off x="434975" y="52578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1" name="Line 1044"/>
                              <wps:cNvCnPr/>
                              <wps:spPr bwMode="auto">
                                <a:xfrm>
                                  <a:off x="434975" y="42735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2" name="Line 1045"/>
                              <wps:cNvCnPr/>
                              <wps:spPr bwMode="auto">
                                <a:xfrm>
                                  <a:off x="434975" y="32829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3" name="Line 1046"/>
                              <wps:cNvCnPr/>
                              <wps:spPr bwMode="auto">
                                <a:xfrm>
                                  <a:off x="412750" y="22796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7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13372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4D67FF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  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8" name="Text Box 1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264731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824DCA" w:rsidRDefault="00824DCA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9" name="Text Box 1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350" y="214566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824DCA" w:rsidRDefault="00824DCA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0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350" y="165354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824DCA" w:rsidRDefault="00824DCA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1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350" y="115506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824DCA" w:rsidRDefault="00824DCA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2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" y="65976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824DCA" w:rsidRDefault="00824DCA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3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40" y="16129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4D67FF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2214" name="Group 10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7215" y="314007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15" name="Line 1058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6" name="Line 1059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7" name="Line 1060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8" name="Line 1061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9" name="Line 1062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20" name="Group 10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05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21" name="Line 1064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2" name="Line 1065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3" name="Line 1066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4" name="Line 1067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5" name="Line 1068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26" name="Group 10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7815" y="314007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27" name="Line 1070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8" name="Line 1071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9" name="Line 1072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0" name="Line 1073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1" name="Line 1074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32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73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33" name="Line 1076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4" name="Line 1077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5" name="Line 1078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6" name="Line 1079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7" name="Line 1080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38" name="Group 10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63495" y="314007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39" name="Line 1082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0" name="Line 1083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1" name="Line 1084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2" name="Line 1085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3" name="Line 1086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44" name="Group 10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625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45" name="Line 1088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6" name="Line 1089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7" name="Line 1090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8" name="Line 1091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9" name="Line 1092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50" name="Group 10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5409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251" name="Line 1094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2" name="Line 1095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3" name="Line 1096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4" name="Line 1097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5" name="Line 1098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256" name="Text Box 10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7" name="Text Box 1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113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8" name="Text Box 1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389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15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9" name="Text Box 1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681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0" name="Text Box 1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465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1" name="Text Box 1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741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2" name="Text Box 1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525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  <w:r w:rsidR="004D67FF"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4" name="Text Box 1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8560" y="33020"/>
                                  <a:ext cx="19862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Pr="00264F5A" w:rsidRDefault="00264F5A" w:rsidP="00CD42C2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  <w:lang w:val="en-CA"/>
                                      </w:rPr>
                                      <w:t>Offre pour un téléphone cellulaire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5" name="Text Box 1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0" y="1122363"/>
                                  <a:ext cx="193675" cy="1291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D67FF" w:rsidRDefault="00624174" w:rsidP="00CD42C2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Offre</w:t>
                                    </w:r>
                                    <w:r w:rsidR="004D67FF"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milliers d’unités</w:t>
                                    </w:r>
                                    <w:r w:rsidR="004D67FF"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6" name="Text Box 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1793" y="3285490"/>
                                  <a:ext cx="967407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402D" w:rsidRDefault="00624174" w:rsidP="00CD42C2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Prix</w:t>
                                    </w:r>
                                    <w:r w:rsidR="00D9052F"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de vente</w:t>
                                    </w:r>
                                    <w:r w:rsidR="0053402D"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($</w:t>
                                    </w:r>
                                    <w:r w:rsidR="0053402D"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3" name="Image 9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3195" y="1965642"/>
                                  <a:ext cx="85714" cy="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1" name="Image 52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5253" y="2967355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2" name="Image 52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9419" y="1181989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7" name="Image 52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8916" y="248023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8" name="Image 52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5208" y="2695575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9" name="Image 52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168" y="460416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0" name="Image 53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835" y="924743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1" name="Image 53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6477" y="2374560"/>
                                  <a:ext cx="85090" cy="85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915" o:spid="_x0000_s1026" editas="canvas" style="width:396pt;height:285.6pt;mso-position-horizontal-relative:char;mso-position-vertical-relative:line" coordsize="50292,3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">
                      <v:shape id="_x0000_s1027" type="#_x0000_t75" style="position:absolute;width:50292;height:36271;visibility:visible;mso-wrap-style:square">
                        <v:fill o:detectmouseclick="t"/>
                        <v:path o:connecttype="none"/>
                      </v:shape>
                      <v:line id="Line 917" o:spid="_x0000_s1028" style="position:absolute;rotation:90;visibility:visible;mso-wrap-style:square" from="22181,-204" to="22187,3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" strokecolor="#7f7f7f" strokeweight=".5pt"/>
                      <v:line id="Line 918" o:spid="_x0000_s1029" style="position:absolute;rotation:90;visibility:visible;mso-wrap-style:square" from="22180,787" to="22187,3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" strokecolor="#7f7f7f" strokeweight=".5pt"/>
                      <v:line id="Line 919" o:spid="_x0000_s1030" style="position:absolute;rotation:90;visibility:visible;mso-wrap-style:square" from="22180,1784" to="22187,3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" strokecolor="#7f7f7f" strokeweight=".5pt"/>
                      <v:line id="Line 920" o:spid="_x0000_s1031" style="position:absolute;rotation:90;visibility:visible;mso-wrap-style:square" from="22181,2774" to="22187,3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" strokecolor="#7f7f7f" strokeweight=".5pt"/>
                      <v:line id="Line 921" o:spid="_x0000_s1032" style="position:absolute;rotation:90;visibility:visible;mso-wrap-style:square" from="22181,11702" to="22187,4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" strokecolor="#7f7f7f" strokeweight=".5pt"/>
                      <v:line id="Line 922" o:spid="_x0000_s1033" style="position:absolute;rotation:90;visibility:visible;mso-wrap-style:square" from="22180,12706" to="22187,4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" strokecolor="#7f7f7f" strokeweight=".5pt"/>
                      <v:line id="Line 923" o:spid="_x0000_s1034" style="position:absolute;rotation:90;visibility:visible;mso-wrap-style:square" from="22181,13696" to="22187,4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" strokecolor="#7f7f7f" strokeweight=".5pt"/>
                      <v:line id="Line 924" o:spid="_x0000_s1035" style="position:absolute;rotation:90;visibility:visible;mso-wrap-style:square" from="22181,14693" to="22187,4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" strokecolor="#7f7f7f" strokeweight=".5pt"/>
                      <v:line id="Line 925" o:spid="_x0000_s1036" style="position:absolute;rotation:90;visibility:visible;mso-wrap-style:square" from="22180,3765" to="22187,3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" strokecolor="#7f7f7f" strokeweight=".5pt"/>
                      <v:line id="Line 926" o:spid="_x0000_s1037" style="position:absolute;rotation:90;visibility:visible;mso-wrap-style:square" from="22180,4762" to="22187,3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" strokecolor="#7f7f7f" strokeweight=".5pt"/>
                      <v:line id="Line 927" o:spid="_x0000_s1038" style="position:absolute;rotation:90;visibility:visible;mso-wrap-style:square" from="22181,5752" to="22187,40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" strokecolor="#7f7f7f" strokeweight=".5pt"/>
                      <v:line id="Line 928" o:spid="_x0000_s1039" style="position:absolute;rotation:90;visibility:visible;mso-wrap-style:square" from="22181,6743" to="22187,4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" strokecolor="#7f7f7f" strokeweight=".5pt"/>
                      <v:line id="Line 929" o:spid="_x0000_s1040" style="position:absolute;rotation:90;visibility:visible;mso-wrap-style:square" from="22180,7734" to="22187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" strokecolor="#7f7f7f" strokeweight=".5pt"/>
                      <v:line id="Line 930" o:spid="_x0000_s1041" style="position:absolute;rotation:90;visibility:visible;mso-wrap-style:square" from="22181,8724" to="22187,4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" strokecolor="#7f7f7f" strokeweight=".5pt"/>
                      <v:line id="Line 931" o:spid="_x0000_s1042" style="position:absolute;rotation:90;visibility:visible;mso-wrap-style:square" from="22181,9721" to="22187,4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" strokecolor="#7f7f7f" strokeweight=".5pt"/>
                      <v:line id="Line 932" o:spid="_x0000_s1043" style="position:absolute;rotation:90;visibility:visible;mso-wrap-style:square" from="22180,10712" to="22187,4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" strokecolor="#7f7f7f" strokeweight=".5pt"/>
                      <v:line id="Line 933" o:spid="_x0000_s1044" style="position:absolute;rotation:90;visibility:visible;mso-wrap-style:square" from="22180,15684" to="22187,50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" strokecolor="#7f7f7f" strokeweight=".5pt"/>
                      <v:line id="Line 943" o:spid="_x0000_s1045" style="position:absolute;rotation:90;visibility:visible;mso-wrap-style:square" from="23094,13786" to="23101,50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" strokeweight="1pt">
                        <v:stroke startarrow="block"/>
                      </v:line>
                      <v:line id="Line 948" o:spid="_x0000_s1046" style="position:absolute;visibility:visible;mso-wrap-style:square" from="4822,1203" to="4857,3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" strokeweight="1pt">
                        <v:stroke startarrow="block"/>
                      </v:line>
                      <v:group id="Group 949" o:spid="_x0000_s1047" style="position:absolute;left:5803;top:2292;width:33763;height:30769" coordorigin="2354,1969" coordsize="5317,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      <v:line id="Line 950" o:spid="_x0000_s1048" style="position:absolute;rotation:90;visibility:visible;mso-wrap-style:square" from="4000,5644" to="11341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" strokecolor="#7f7f7f" strokeweight=".5pt"/>
                        <v:line id="Line 951" o:spid="_x0000_s1049" style="position:absolute;rotation:90;visibility:visible;mso-wrap-style:square" from="3844,5644" to="11185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" strokecolor="#7f7f7f" strokeweight=".5pt"/>
                        <v:line id="Line 952" o:spid="_x0000_s1050" style="position:absolute;rotation:90;visibility:visible;mso-wrap-style:square" from="3686,5644" to="1102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" strokecolor="#7f7f7f" strokeweight=".5pt"/>
                        <v:line id="Line 953" o:spid="_x0000_s1051" style="position:absolute;rotation:90;visibility:visible;mso-wrap-style:square" from="3062,5644" to="1040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" strokecolor="#7f7f7f" strokeweight=".5pt"/>
                        <v:line id="Line 954" o:spid="_x0000_s1052" style="position:absolute;rotation:90;visibility:visible;mso-wrap-style:square" from="3218,5644" to="1055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" strokecolor="#7f7f7f" strokeweight=".5pt"/>
                        <v:line id="Line 955" o:spid="_x0000_s1053" style="position:absolute;rotation:90;visibility:visible;mso-wrap-style:square" from="3374,5644" to="10715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" strokecolor="#7f7f7f" strokeweight=".5pt"/>
                        <v:line id="Line 956" o:spid="_x0000_s1054" style="position:absolute;rotation:90;visibility:visible;mso-wrap-style:square" from="3530,5644" to="10871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" strokecolor="#7f7f7f" strokeweight=".5pt"/>
                        <v:line id="Line 957" o:spid="_x0000_s1055" style="position:absolute;rotation:90;visibility:visible;mso-wrap-style:square" from="2906,5644" to="1024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" strokecolor="#7f7f7f" strokeweight=".5pt"/>
                        <v:line id="Line 958" o:spid="_x0000_s1056" style="position:absolute;rotation:90;visibility:visible;mso-wrap-style:square" from="2750,5644" to="10091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" strokecolor="#7f7f7f" strokeweight=".5pt"/>
                        <v:line id="Line 959" o:spid="_x0000_s1057" style="position:absolute;rotation:90;visibility:visible;mso-wrap-style:square" from="2593,5644" to="9934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" strokecolor="#7f7f7f" strokeweight=".5pt"/>
                        <v:line id="Line 960" o:spid="_x0000_s1058" style="position:absolute;rotation:90;visibility:visible;mso-wrap-style:square" from="874,5644" to="8215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" strokecolor="#7f7f7f" strokeweight=".5pt"/>
                        <v:line id="Line 961" o:spid="_x0000_s1059" style="position:absolute;rotation:90;visibility:visible;mso-wrap-style:square" from="1030,5644" to="8371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" strokecolor="#7f7f7f" strokeweight=".5pt"/>
                        <v:line id="Line 962" o:spid="_x0000_s1060" style="position:absolute;rotation:90;visibility:visible;mso-wrap-style:square" from="1186,5644" to="852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" strokecolor="#7f7f7f" strokeweight=".5pt"/>
                        <v:line id="Line 963" o:spid="_x0000_s1061" style="position:absolute;rotation:90;visibility:visible;mso-wrap-style:square" from="1342,5644" to="868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" strokecolor="#7f7f7f" strokeweight=".5pt"/>
                        <v:line id="Line 964" o:spid="_x0000_s1062" style="position:absolute;rotation:90;visibility:visible;mso-wrap-style:square" from="718,5644" to="805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" strokecolor="#7f7f7f" strokeweight=".5pt"/>
                        <v:line id="Line 965" o:spid="_x0000_s1063" style="position:absolute;rotation:90;visibility:visible;mso-wrap-style:square" from="561,5644" to="7902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" strokecolor="#7f7f7f" strokeweight=".5pt"/>
                        <v:line id="Line 966" o:spid="_x0000_s1064" style="position:absolute;rotation:90;visibility:visible;mso-wrap-style:square" from="405,5644" to="7746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" strokecolor="#7f7f7f" strokeweight=".5pt"/>
                        <v:line id="Line 967" o:spid="_x0000_s1065" style="position:absolute;rotation:90;visibility:visible;mso-wrap-style:square" from="1968,5644" to="930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" strokecolor="#7f7f7f" strokeweight=".5pt"/>
                        <v:line id="Line 968" o:spid="_x0000_s1066" style="position:absolute;rotation:90;visibility:visible;mso-wrap-style:square" from="2124,5644" to="9465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" strokecolor="#7f7f7f" strokeweight=".5pt"/>
                        <v:line id="Line 969" o:spid="_x0000_s1067" style="position:absolute;rotation:90;visibility:visible;mso-wrap-style:square" from="2281,5644" to="9622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" strokecolor="#7f7f7f" strokeweight=".5pt"/>
                        <v:line id="Line 970" o:spid="_x0000_s1068" style="position:absolute;rotation:90;visibility:visible;mso-wrap-style:square" from="2437,5644" to="9778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" strokecolor="#7f7f7f" strokeweight=".5pt"/>
                        <v:line id="Line 971" o:spid="_x0000_s1069" style="position:absolute;rotation:90;visibility:visible;mso-wrap-style:square" from="1812,5644" to="915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" strokecolor="#7f7f7f" strokeweight=".5pt"/>
                        <v:line id="Line 972" o:spid="_x0000_s1070" style="position:absolute;rotation:90;visibility:visible;mso-wrap-style:square" from="1656,5644" to="899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" strokecolor="#7f7f7f" strokeweight=".5pt"/>
                        <v:line id="Line 973" o:spid="_x0000_s1071" style="position:absolute;rotation:90;visibility:visible;mso-wrap-style:square" from="1500,5642" to="8838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" strokecolor="#7f7f7f" strokeweight=".5pt"/>
                        <v:line id="Line 974" o:spid="_x0000_s1072" style="position:absolute;rotation:90;visibility:visible;mso-wrap-style:square" from="-220,5644" to="7121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" strokecolor="#7f7f7f" strokeweight=".5pt"/>
                        <v:line id="Line 975" o:spid="_x0000_s1073" style="position:absolute;rotation:90;visibility:visible;mso-wrap-style:square" from="-64,5644" to="727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" strokecolor="#7f7f7f" strokeweight=".5pt"/>
                        <v:line id="Line 976" o:spid="_x0000_s1074" style="position:absolute;rotation:90;visibility:visible;mso-wrap-style:square" from="93,5644" to="7434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" strokecolor="#7f7f7f" strokeweight=".5pt"/>
                        <v:line id="Line 977" o:spid="_x0000_s1075" style="position:absolute;rotation:90;visibility:visible;mso-wrap-style:square" from="249,5644" to="7590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" strokecolor="#7f7f7f" strokeweight=".5pt"/>
                        <v:line id="Line 978" o:spid="_x0000_s1076" style="position:absolute;rotation:90;visibility:visible;mso-wrap-style:square" from="-379,5644" to="6962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" strokecolor="#7f7f7f" strokeweight=".5pt"/>
                        <v:line id="Line 979" o:spid="_x0000_s1077" style="position:absolute;rotation:90;visibility:visible;mso-wrap-style:square" from="-535,5644" to="6806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" strokecolor="#7f7f7f" strokeweight=".5pt"/>
                        <v:line id="Line 980" o:spid="_x0000_s1078" style="position:absolute;rotation:90;visibility:visible;mso-wrap-style:square" from="-1161,5644" to="6180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" strokecolor="#7f7f7f" strokeweight=".5pt"/>
                        <v:line id="Line 981" o:spid="_x0000_s1079" style="position:absolute;rotation:90;visibility:visible;mso-wrap-style:square" from="-1004,5644" to="6337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" strokecolor="#7f7f7f" strokeweight=".5pt"/>
                        <v:line id="Line 982" o:spid="_x0000_s1080" style="position:absolute;rotation:90;visibility:visible;mso-wrap-style:square" from="-848,5644" to="6493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" strokecolor="#7f7f7f" strokeweight=".5pt"/>
                        <v:line id="Line 983" o:spid="_x0000_s1081" style="position:absolute;rotation:90;visibility:visible;mso-wrap-style:square" from="-692,5644" to="6649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" strokecolor="#7f7f7f" strokeweight=".5pt"/>
                        <v:line id="Line 984" o:spid="_x0000_s1082" style="position:absolute;rotation:90;visibility:visible;mso-wrap-style:square" from="-1317,5640" to="6026,5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" strokecolor="#7f7f7f" strokeweight=".5pt"/>
                      </v:group>
                      <v:line id="Line 985" o:spid="_x0000_s1083" style="position:absolute;rotation:90;visibility:visible;mso-wrap-style:square" from="22225,-15082" to="22231,1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" strokecolor="#7f7f7f" strokeweight=".5pt"/>
                      <v:line id="Line 986" o:spid="_x0000_s1084" style="position:absolute;rotation:90;visibility:visible;mso-wrap-style:square" from="22224,-14091" to="22231,2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" strokecolor="#7f7f7f" strokeweight=".5pt"/>
                      <v:line id="Line 987" o:spid="_x0000_s1085" style="position:absolute;rotation:90;visibility:visible;mso-wrap-style:square" from="22224,-5163" to="22231,29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" strokecolor="#7f7f7f" strokeweight=".5pt"/>
                      <v:line id="Line 988" o:spid="_x0000_s1086" style="position:absolute;rotation:90;visibility:visible;mso-wrap-style:square" from="22225,-4160" to="22231,3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" strokecolor="#7f7f7f" strokeweight=".5pt"/>
                      <v:line id="Line 989" o:spid="_x0000_s1087" style="position:absolute;rotation:90;visibility:visible;mso-wrap-style:square" from="22224,-3169" to="22231,3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" strokecolor="#7f7f7f" strokeweight=".5pt"/>
                      <v:line id="Line 990" o:spid="_x0000_s1088" style="position:absolute;rotation:90;visibility:visible;mso-wrap-style:square" from="22224,-2172" to="22231,3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" strokecolor="#7f7f7f" strokeweight=".5pt"/>
                      <v:line id="Line 991" o:spid="_x0000_s1089" style="position:absolute;rotation:90;visibility:visible;mso-wrap-style:square" from="22225,-13101" to="22231,2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" strokecolor="#7f7f7f" strokeweight=".5pt"/>
                      <v:line id="Line 992" o:spid="_x0000_s1090" style="position:absolute;rotation:90;visibility:visible;mso-wrap-style:square" from="22225,-12104" to="22231,2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" strokecolor="#7f7f7f" strokeweight=".5pt"/>
                      <v:line id="Line 993" o:spid="_x0000_s1091" style="position:absolute;rotation:90;visibility:visible;mso-wrap-style:square" from="22224,-11113" to="22231,2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" strokecolor="#7f7f7f" strokeweight=".5pt"/>
                      <v:line id="Line 994" o:spid="_x0000_s1092" style="position:absolute;rotation:90;visibility:visible;mso-wrap-style:square" from="22225,-10123" to="22231,2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" strokecolor="#7f7f7f" strokeweight=".5pt"/>
                      <v:line id="Line 995" o:spid="_x0000_s1093" style="position:absolute;rotation:90;visibility:visible;mso-wrap-style:square" from="22225,-9132" to="22231,2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" strokecolor="#7f7f7f" strokeweight=".5pt"/>
                      <v:line id="Line 996" o:spid="_x0000_s1094" style="position:absolute;rotation:90;visibility:visible;mso-wrap-style:square" from="22224,-8141" to="22231,26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" strokecolor="#7f7f7f" strokeweight=".5pt"/>
                      <v:line id="Line 997" o:spid="_x0000_s1095" style="position:absolute;rotation:90;visibility:visible;mso-wrap-style:square" from="22224,-7144" to="22231,2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" strokecolor="#7f7f7f" strokeweight=".5pt"/>
                      <v:line id="Line 998" o:spid="_x0000_s1096" style="position:absolute;rotation:90;visibility:visible;mso-wrap-style:square" from="22225,-6154" to="22231,2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" strokecolor="#7f7f7f" strokeweight=".5pt"/>
                      <v:line id="Line 999" o:spid="_x0000_s1097" style="position:absolute;rotation:90;visibility:visible;mso-wrap-style:square" from="22225,-1182" to="22231,3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" strokecolor="#7f7f7f" strokeweight=".5pt"/>
                      <v:line id="Line 1016" o:spid="_x0000_s1098" style="position:absolute;visibility:visible;mso-wrap-style:square" from="4127,32086" to="5499,3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mk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rIPJpMYAAADdAAAA&#10;DwAAAAAAAAAAAAAAAAAHAgAAZHJzL2Rvd25yZXYueG1sUEsFBgAAAAADAAMAtwAAAPoCAAAAAA==&#10;" strokeweight="1pt"/>
                      <v:line id="Line 1017" o:spid="_x0000_s1099" style="position:absolute;visibility:visible;mso-wrap-style:square" from="4349,31102" to="5264,3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QxgAAAN0AAAAPAAAAZHJzL2Rvd25yZXYueG1sRI/dagIx&#10;FITvBd8hHMG7ml0R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I2pR0MYAAADdAAAA&#10;DwAAAAAAAAAAAAAAAAAHAgAAZHJzL2Rvd25yZXYueG1sUEsFBgAAAAADAAMAtwAAAPoCAAAAAA==&#10;" strokeweight="1pt"/>
                      <v:line id="Line 1018" o:spid="_x0000_s1100" style="position:absolute;visibility:visible;mso-wrap-style:square" from="4349,30111" to="5264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RLxgAAAN0AAAAPAAAAZHJzL2Rvd25yZXYueG1sRI/dagIx&#10;FITvBd8hHMG7ml1B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TCb0S8YAAADdAAAA&#10;DwAAAAAAAAAAAAAAAAAHAgAAZHJzL2Rvd25yZXYueG1sUEsFBgAAAAADAAMAtwAAAPoCAAAAAA==&#10;" strokeweight="1pt"/>
                      <v:line id="Line 1019" o:spid="_x0000_s1101" style="position:absolute;visibility:visible;mso-wrap-style:square" from="4349,29108" to="5264,2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" strokeweight="1pt"/>
                      <v:line id="Line 1020" o:spid="_x0000_s1102" style="position:absolute;visibility:visible;mso-wrap-style:square" from="4349,28124" to="5264,2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" strokeweight="1pt"/>
                      <v:line id="Line 1021" o:spid="_x0000_s1103" style="position:absolute;visibility:visible;mso-wrap-style:square" from="4127,27120" to="5499,2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vV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OTTNDe9SU9Alv8AAAD//wMAUEsBAi0AFAAGAAgAAAAhANvh9svuAAAAhQEAABMAAAAAAAAAAAAA&#10;AAAAAAAAAFtDb250ZW50X1R5cGVzXS54bWxQSwECLQAUAAYACAAAACEAWvQsW78AAAAVAQAACwAA&#10;AAAAAAAAAAAAAAAfAQAAX3JlbHMvLnJlbHNQSwECLQAUAAYACAAAACEAoidb1cMAAADdAAAADwAA&#10;AAAAAAAAAAAAAAAHAgAAZHJzL2Rvd25yZXYueG1sUEsFBgAAAAADAAMAtwAAAPcCAAAAAA==&#10;" strokeweight="1pt"/>
                      <v:line id="Line 1022" o:spid="_x0000_s1104" style="position:absolute;visibility:visible;mso-wrap-style:square" from="4349,26142" to="5264,2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" strokeweight="1pt"/>
                      <v:line id="Line 1023" o:spid="_x0000_s1105" style="position:absolute;visibility:visible;mso-wrap-style:square" from="4349,25120" to="5264,2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" strokeweight="1pt"/>
                      <v:line id="Line 1024" o:spid="_x0000_s1106" style="position:absolute;visibility:visible;mso-wrap-style:square" from="4349,24136" to="5264,2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" strokeweight="1pt"/>
                      <v:line id="Line 1025" o:spid="_x0000_s1107" style="position:absolute;visibility:visible;mso-wrap-style:square" from="4349,23145" to="5264,2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" strokeweight="1pt"/>
                      <v:line id="Line 1026" o:spid="_x0000_s1108" style="position:absolute;visibility:visible;mso-wrap-style:square" from="4127,22142" to="5499,2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mDxQAAAN0AAAAPAAAAZHJzL2Rvd25yZXYueG1sRI/dagIx&#10;FITvC75DOELvNLsWiq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CZVrmDxQAAAN0AAAAP&#10;AAAAAAAAAAAAAAAAAAcCAABkcnMvZG93bnJldi54bWxQSwUGAAAAAAMAAwC3AAAA+QIAAAAA&#10;" strokeweight="1pt"/>
                      <v:line id="Line 1027" o:spid="_x0000_s1109" style="position:absolute;visibility:visible;mso-wrap-style:square" from="4349,21158" to="5264,2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H3xQAAAN0AAAAPAAAAZHJzL2Rvd25yZXYueG1sRI/dagIx&#10;FITvC75DOELvNLtSiq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AWvyH3xQAAAN0AAAAP&#10;AAAAAAAAAAAAAAAAAAcCAABkcnMvZG93bnJldi54bWxQSwUGAAAAAAMAAwC3AAAA+QIAAAAA&#10;" strokeweight="1pt"/>
                      <v:line id="Line 1028" o:spid="_x0000_s1110" style="position:absolute;visibility:visible;mso-wrap-style:square" from="4349,20154" to="5264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4RsxQAAAN0AAAAPAAAAZHJzL2Rvd25yZXYueG1sRI/dagIx&#10;FITvC75DOELvNLtCi6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B584RsxQAAAN0AAAAP&#10;AAAAAAAAAAAAAAAAAAcCAABkcnMvZG93bnJldi54bWxQSwUGAAAAAAMAAwC3AAAA+QIAAAAA&#10;" strokeweight="1pt"/>
                      <v:line id="Line 1029" o:spid="_x0000_s1111" style="position:absolute;visibility:visible;mso-wrap-style:square" from="4349,19177" to="5264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" strokeweight="1pt"/>
                      <v:line id="Line 1030" o:spid="_x0000_s1112" style="position:absolute;visibility:visible;mso-wrap-style:square" from="4349,18173" to="5264,1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" strokeweight="1pt"/>
                      <v:line id="Line 1031" o:spid="_x0000_s1113" style="position:absolute;visibility:visible;mso-wrap-style:square" from="4127,17183" to="5499,1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" strokeweight="1pt"/>
                      <v:line id="Line 1032" o:spid="_x0000_s1114" style="position:absolute;visibility:visible;mso-wrap-style:square" from="4349,16179" to="5264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" strokeweight="1pt"/>
                      <v:line id="Line 1033" o:spid="_x0000_s1115" style="position:absolute;visibility:visible;mso-wrap-style:square" from="4349,15195" to="5264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" strokeweight="1pt"/>
                      <v:line id="Line 1034" o:spid="_x0000_s1116" style="position:absolute;visibility:visible;mso-wrap-style:square" from="4349,14192" to="5264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" strokeweight="1pt"/>
                      <v:line id="Line 1035" o:spid="_x0000_s1117" style="position:absolute;visibility:visible;mso-wrap-style:square" from="4349,13214" to="5264,1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" strokeweight="1pt"/>
                      <v:line id="Line 1036" o:spid="_x0000_s1118" style="position:absolute;visibility:visible;mso-wrap-style:square" from="4127,12192" to="5499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" strokeweight="1pt"/>
                      <v:line id="Line 1037" o:spid="_x0000_s1119" style="position:absolute;visibility:visible;mso-wrap-style:square" from="4349,11207" to="5264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" strokeweight="1pt"/>
                      <v:line id="Line 1038" o:spid="_x0000_s1120" style="position:absolute;visibility:visible;mso-wrap-style:square" from="4349,10217" to="5264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" strokeweight="1pt"/>
                      <v:line id="Line 1039" o:spid="_x0000_s1121" style="position:absolute;visibility:visible;mso-wrap-style:square" from="4349,9213" to="5264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" strokeweight="1pt"/>
                      <v:line id="Line 1040" o:spid="_x0000_s1122" style="position:absolute;visibility:visible;mso-wrap-style:square" from="4349,8229" to="5264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" strokeweight="1pt"/>
                      <v:line id="Line 1041" o:spid="_x0000_s1123" style="position:absolute;visibility:visible;mso-wrap-style:square" from="4127,7226" to="5499,7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" strokeweight="1pt"/>
                      <v:line id="Line 1042" o:spid="_x0000_s1124" style="position:absolute;visibility:visible;mso-wrap-style:square" from="4349,6248" to="5264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" strokeweight="1pt"/>
                      <v:line id="Line 1043" o:spid="_x0000_s1125" style="position:absolute;visibility:visible;mso-wrap-style:square" from="4349,5257" to="526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" strokeweight="1pt"/>
                      <v:line id="Line 1044" o:spid="_x0000_s1126" style="position:absolute;visibility:visible;mso-wrap-style:square" from="4349,4273" to="5264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" strokeweight="1pt"/>
                      <v:line id="Line 1045" o:spid="_x0000_s1127" style="position:absolute;visibility:visible;mso-wrap-style:square" from="4349,3282" to="526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" strokeweight="1pt"/>
                      <v:line id="Line 1046" o:spid="_x0000_s1128" style="position:absolute;visibility:visible;mso-wrap-style:square" from="4127,2279" to="549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50" o:spid="_x0000_s1129" type="#_x0000_t202" style="position:absolute;left:2667;top:31337;width:219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" filled="f" stroked="f">
                        <v:textbox inset="0,0,0,0">
                          <w:txbxContent>
                            <w:p w:rsidR="004D67FF" w:rsidRDefault="004D67FF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0</w:t>
                              </w:r>
                            </w:p>
                          </w:txbxContent>
                        </v:textbox>
                      </v:shape>
                      <v:shape id="Text Box 1051" o:spid="_x0000_s1130" type="#_x0000_t202" style="position:absolute;left:2571;top:26473;width:219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" filled="f" stroked="f">
                        <v:textbox inset="0,0,0,0">
                          <w:txbxContent>
                            <w:p w:rsidR="004D67FF" w:rsidRPr="00824DCA" w:rsidRDefault="00824DCA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052" o:spid="_x0000_s1131" type="#_x0000_t202" style="position:absolute;left:2603;top:21456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" filled="f" stroked="f">
                        <v:textbox inset="0,0,0,0">
                          <w:txbxContent>
                            <w:p w:rsidR="004D67FF" w:rsidRPr="00824DCA" w:rsidRDefault="00824DCA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053" o:spid="_x0000_s1132" type="#_x0000_t202" style="position:absolute;left:2603;top:16535;width:219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" filled="f" stroked="f">
                        <v:textbox inset="0,0,0,0">
                          <w:txbxContent>
                            <w:p w:rsidR="004D67FF" w:rsidRPr="00824DCA" w:rsidRDefault="00824DCA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1054" o:spid="_x0000_s1133" type="#_x0000_t202" style="position:absolute;left:2603;top:11550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" filled="f" stroked="f">
                        <v:textbox inset="0,0,0,0">
                          <w:txbxContent>
                            <w:p w:rsidR="004D67FF" w:rsidRPr="00824DCA" w:rsidRDefault="00824DCA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055" o:spid="_x0000_s1134" type="#_x0000_t202" style="position:absolute;left:2222;top:6597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95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" filled="f" stroked="f">
                        <v:textbox inset="0,0,0,0">
                          <w:txbxContent>
                            <w:p w:rsidR="004D67FF" w:rsidRPr="00824DCA" w:rsidRDefault="00824DCA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1056" o:spid="_x0000_s1135" type="#_x0000_t202" style="position:absolute;left:2184;top:1612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ri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" filled="f" stroked="f">
                        <v:textbox inset="0,0,0,0">
                          <w:txbxContent>
                            <w:p w:rsidR="004D67FF" w:rsidRDefault="004D67FF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1057" o:spid="_x0000_s1136" style="position:absolute;left:5772;top:31400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pN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LEH/D7JjwBufwBAAD//wMAUEsBAi0AFAAGAAgAAAAhANvh9svuAAAAhQEAABMAAAAAAAAA&#10;AAAAAAAAAAAAAFtDb250ZW50X1R5cGVzXS54bWxQSwECLQAUAAYACAAAACEAWvQsW78AAAAVAQAA&#10;CwAAAAAAAAAAAAAAAAAfAQAAX3JlbHMvLnJlbHNQSwECLQAUAAYACAAAACEAQdbqTcYAAADdAAAA&#10;DwAAAAAAAAAAAAAAAAAHAgAAZHJzL2Rvd25yZXYueG1sUEsFBgAAAAADAAMAtwAAAPoCAAAAAA==&#10;">
                        <v:line id="Line 1058" o:spid="_x0000_s1137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" strokeweight="1pt"/>
                        <v:line id="Line 1059" o:spid="_x0000_s1138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" strokeweight="1pt"/>
                        <v:line id="Line 1060" o:spid="_x0000_s1139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" strokeweight="1pt"/>
                        <v:line id="Line 1061" o:spid="_x0000_s1140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" strokeweight="1pt"/>
                        <v:line id="Line 1062" o:spid="_x0000_s1141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" strokeweight="1pt"/>
                      </v:group>
                      <v:group id="Group 1063" o:spid="_x0000_s1142" style="position:absolute;left:10750;top:31349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      <v:line id="Line 1064" o:spid="_x0000_s1143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" strokeweight="1pt"/>
                        <v:line id="Line 1065" o:spid="_x0000_s1144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" strokeweight="1pt"/>
                        <v:line id="Line 1066" o:spid="_x0000_s1145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" strokeweight="1pt"/>
                        <v:line id="Line 1067" o:spid="_x0000_s1146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" strokeweight="1pt"/>
                        <v:line id="Line 1068" o:spid="_x0000_s1147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" strokeweight="1pt"/>
                      </v:group>
                      <v:group id="Group 1069" o:spid="_x0000_s1148" style="position:absolute;left:15678;top:31400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sc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">
                        <v:line id="Line 1070" o:spid="_x0000_s1149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" strokeweight="1pt"/>
                        <v:line id="Line 1071" o:spid="_x0000_s1150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" strokeweight="1pt"/>
                        <v:line id="Line 1072" o:spid="_x0000_s1151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" strokeweight="1pt"/>
                        <v:line id="Line 1073" o:spid="_x0000_s1152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" strokeweight="1pt"/>
                        <v:line id="Line 1074" o:spid="_x0000_s1153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" strokeweight="1pt"/>
                      </v:group>
                      <v:group id="Group 1075" o:spid="_x0000_s1154" style="position:absolute;left:20707;top:31349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vC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">
                        <v:line id="Line 1076" o:spid="_x0000_s1155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" strokeweight="1pt"/>
                        <v:line id="Line 1077" o:spid="_x0000_s1156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" strokeweight="1pt"/>
                        <v:line id="Line 1078" o:spid="_x0000_s1157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" strokeweight="1pt"/>
                        <v:line id="Line 1079" o:spid="_x0000_s1158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" strokeweight="1pt"/>
                        <v:line id="Line 1080" o:spid="_x0000_s1159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" strokeweight="1pt"/>
                      </v:group>
                      <v:group id="Group 1081" o:spid="_x0000_s1160" style="position:absolute;left:25634;top:31400;width:4071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wo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iSdZgb3oQnIHd3AAAA//8DAFBLAQItABQABgAIAAAAIQDb4fbL7gAAAIUBAAATAAAAAAAAAAAA&#10;AAAAAAAAAABbQ29udGVudF9UeXBlc10ueG1sUEsBAi0AFAAGAAgAAAAhAFr0LFu/AAAAFQEAAAsA&#10;AAAAAAAAAAAAAAAAHwEAAF9yZWxzLy5yZWxzUEsBAi0AFAAGAAgAAAAhAIsuvCjEAAAA3QAAAA8A&#10;AAAAAAAAAAAAAAAABwIAAGRycy9kb3ducmV2LnhtbFBLBQYAAAAAAwADALcAAAD4AgAAAAA=&#10;">
                        <v:line id="Line 1082" o:spid="_x0000_s1161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" strokeweight="1pt"/>
                        <v:line id="Line 1083" o:spid="_x0000_s1162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" strokeweight="1pt"/>
                        <v:line id="Line 1084" o:spid="_x0000_s1163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" strokeweight="1pt"/>
                        <v:line id="Line 1085" o:spid="_x0000_s1164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" strokeweight="1pt"/>
                        <v:line id="Line 1086" o:spid="_x0000_s1165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" strokeweight="1pt"/>
                      </v:group>
                      <v:group id="Group 1087" o:spid="_x0000_s1166" style="position:absolute;left:30562;top:31349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VQ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JLpFP7ehCcgl78AAAD//wMAUEsBAi0AFAAGAAgAAAAhANvh9svuAAAAhQEAABMAAAAAAAAA&#10;AAAAAAAAAAAAAFtDb250ZW50X1R5cGVzXS54bWxQSwECLQAUAAYACAAAACEAWvQsW78AAAAVAQAA&#10;CwAAAAAAAAAAAAAAAAAfAQAAX3JlbHMvLnJlbHNQSwECLQAUAAYACAAAACEAUmXFUMYAAADdAAAA&#10;DwAAAAAAAAAAAAAAAAAHAgAAZHJzL2Rvd25yZXYueG1sUEsFBgAAAAADAAMAtwAAAPoCAAAAAA==&#10;">
                        <v:line id="Line 1088" o:spid="_x0000_s1167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" strokeweight="1pt"/>
                        <v:line id="Line 1089" o:spid="_x0000_s1168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" strokeweight="1pt"/>
                        <v:line id="Line 1090" o:spid="_x0000_s1169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" strokeweight="1pt"/>
                        <v:line id="Line 1091" o:spid="_x0000_s1170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" strokeweight="1pt"/>
                        <v:line id="Line 1092" o:spid="_x0000_s1171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" strokeweight="1pt"/>
                      </v:group>
                      <v:group id="Group 1093" o:spid="_x0000_s1172" style="position:absolute;left:35540;top:31349;width:4071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W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Mki7A9vwhOQ2xcAAAD//wMAUEsBAi0AFAAGAAgAAAAhANvh9svuAAAAhQEAABMAAAAAAAAAAAAA&#10;AAAAAAAAAFtDb250ZW50X1R5cGVzXS54bWxQSwECLQAUAAYACAAAACEAWvQsW78AAAAVAQAACwAA&#10;AAAAAAAAAAAAAAAfAQAAX3JlbHMvLnJlbHNQSwECLQAUAAYACAAAACEAqIdVjsMAAADdAAAADwAA&#10;AAAAAAAAAAAAAAAHAgAAZHJzL2Rvd25yZXYueG1sUEsFBgAAAAADAAMAtwAAAPcCAAAAAA==&#10;">
                        <v:line id="Line 1094" o:spid="_x0000_s1173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" strokeweight="1pt"/>
                        <v:line id="Line 1095" o:spid="_x0000_s1174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" strokeweight="1pt"/>
                        <v:line id="Line 1096" o:spid="_x0000_s1175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" strokeweight="1pt"/>
                        <v:line id="Line 1097" o:spid="_x0000_s1176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" strokeweight="1pt"/>
                        <v:line id="Line 1098" o:spid="_x0000_s1177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" strokeweight="1pt"/>
                      </v:group>
                      <v:shape id="Text Box 1099" o:spid="_x0000_s1178" type="#_x0000_t202" style="position:absolute;left:9239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0" o:spid="_x0000_s1179" type="#_x0000_t202" style="position:absolute;left:14211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Uh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1HE/h7E5+AnN0BAAD//wMAUEsBAi0AFAAGAAgAAAAhANvh9svuAAAAhQEAABMAAAAAAAAA&#10;AAAAAAAAAAAAAFtDb250ZW50X1R5cGVzXS54bWxQSwECLQAUAAYACAAAACEAWvQsW78AAAAVAQAA&#10;CwAAAAAAAAAAAAAAAAAfAQAAX3JlbHMvLnJlbHNQSwECLQAUAAYACAAAACEA62zFIcYAAADdAAAA&#10;DwAAAAAAAAAAAAAAAAAHAgAAZHJzL2Rvd25yZXYueG1sUEsFBgAAAAADAAMAtwAAAPoCAAAAAA==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10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1" o:spid="_x0000_s1180" type="#_x0000_t202" style="position:absolute;left:19138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15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2" o:spid="_x0000_s1181" type="#_x0000_t202" style="position:absolute;left:24168;top:32975;width:219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TI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afo+hceb+ATk4g8AAP//AwBQSwECLQAUAAYACAAAACEA2+H2y+4AAACFAQAAEwAAAAAAAAAA&#10;AAAAAAAAAAAAW0NvbnRlbnRfVHlwZXNdLnhtbFBLAQItABQABgAIAAAAIQBa9CxbvwAAABUBAAAL&#10;AAAAAAAAAAAAAAAAAB8BAABfcmVscy8ucmVsc1BLAQItABQABgAIAAAAIQD1v/TIxQAAAN0AAAAP&#10;AAAAAAAAAAAAAAAAAAcCAABkcnMvZG93bnJldi54bWxQSwUGAAAAAAMAAwC3AAAA+QIAAAAA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3" o:spid="_x0000_s1182" type="#_x0000_t202" style="position:absolute;left:29146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25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4" o:spid="_x0000_s1183" type="#_x0000_t202" style="position:absolute;left:34074;top:32975;width:219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5" o:spid="_x0000_s1184" type="#_x0000_t202" style="position:absolute;left:39052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" filled="f" stroked="f">
                        <v:textbox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35</w:t>
                              </w:r>
                              <w:r w:rsidR="004D67F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107" o:spid="_x0000_s1185" type="#_x0000_t202" style="position:absolute;left:11785;top:330;width:19863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" filled="f" stroked="f">
                        <v:textbox inset="0,0,0,0">
                          <w:txbxContent>
                            <w:p w:rsidR="004D67FF" w:rsidRPr="00264F5A" w:rsidRDefault="00264F5A" w:rsidP="00CD42C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Offre pour un téléphone cellulaire</w:t>
                              </w:r>
                            </w:p>
                          </w:txbxContent>
                        </v:textbox>
                      </v:shape>
                      <v:shape id="Text Box 1108" o:spid="_x0000_s1186" type="#_x0000_t202" style="position:absolute;left:635;top:11223;width:1936;height:1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:rsidR="004D67FF" w:rsidRDefault="00624174" w:rsidP="00CD42C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Offre</w:t>
                              </w:r>
                              <w:r w:rsidR="004D67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milliers d’unités</w:t>
                              </w:r>
                              <w:r w:rsidR="004D67F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216" o:spid="_x0000_s1187" type="#_x0000_t202" style="position:absolute;left:40617;top:32854;width:967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" filled="f" stroked="f">
                        <v:textbox inset="0,0,0,0">
                          <w:txbxContent>
                            <w:p w:rsidR="0053402D" w:rsidRDefault="00624174" w:rsidP="00CD42C2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Prix</w:t>
                              </w:r>
                              <w:r w:rsidR="00D9052F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de vente</w:t>
                              </w:r>
                              <w:r w:rsidR="0053402D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($</w:t>
                              </w:r>
                              <w:r w:rsidR="0053402D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Image 903" o:spid="_x0000_s1188" type="#_x0000_t75" style="position:absolute;left:14331;top:19656;width:858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">
                        <v:imagedata r:id="rId16" o:title=""/>
                        <v:path arrowok="t"/>
                      </v:shape>
                      <v:shape id="Image 521" o:spid="_x0000_s1189" type="#_x0000_t75" style="position:absolute;left:34252;top:29673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">
                        <v:imagedata r:id="rId16" o:title=""/>
                      </v:shape>
                      <v:shape id="Image 522" o:spid="_x0000_s1190" type="#_x0000_t75" style="position:absolute;left:9394;top:11819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">
                        <v:imagedata r:id="rId16" o:title=""/>
                      </v:shape>
                      <v:shape id="Image 527" o:spid="_x0000_s1191" type="#_x0000_t75" style="position:absolute;left:7289;top:2480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">
                        <v:imagedata r:id="rId16" o:title=""/>
                      </v:shape>
                      <v:shape id="Image 528" o:spid="_x0000_s1192" type="#_x0000_t75" style="position:absolute;left:22252;top:26955;width:850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">
                        <v:imagedata r:id="rId16" o:title=""/>
                      </v:shape>
                      <v:shape id="Image 529" o:spid="_x0000_s1193" type="#_x0000_t75" style="position:absolute;left:7621;top:4604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">
                        <v:imagedata r:id="rId16" o:title=""/>
                      </v:shape>
                      <v:shape id="Image 530" o:spid="_x0000_s1194" type="#_x0000_t75" style="position:absolute;left:8388;top:9247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">
                        <v:imagedata r:id="rId16" o:title=""/>
                      </v:shape>
                      <v:shape id="Image 531" o:spid="_x0000_s1195" type="#_x0000_t75" style="position:absolute;left:17764;top:23745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264F5A" w:rsidRPr="00264F5A" w:rsidRDefault="00264F5A" w:rsidP="00264F5A">
            <w:pPr>
              <w:pStyle w:val="Normalcentr"/>
              <w:spacing w:before="120" w:line="360" w:lineRule="auto"/>
              <w:ind w:left="180" w:right="173"/>
              <w:rPr>
                <w:b/>
              </w:rPr>
            </w:pPr>
            <w:r>
              <w:t xml:space="preserve">Une analyste affirme que le vendeur aura un revenu plus élevé s’il fixe le prix de vente du téléphone cellulaire à 300$ plutôt qu’à 100$. </w:t>
            </w:r>
            <w:r w:rsidRPr="00264F5A">
              <w:rPr>
                <w:b/>
              </w:rPr>
              <w:t>A-t-elle raison? Explique ta réponse en t’</w:t>
            </w:r>
            <w:r>
              <w:rPr>
                <w:b/>
              </w:rPr>
              <w:t>appuyant sur</w:t>
            </w:r>
            <w:r w:rsidRPr="00264F5A">
              <w:rPr>
                <w:b/>
              </w:rPr>
              <w:t xml:space="preserve"> des calculs adéquats.</w:t>
            </w: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264F5A" w:rsidRDefault="00264F5A" w:rsidP="00D9052F">
            <w:pPr>
              <w:pStyle w:val="Normalcentr"/>
              <w:spacing w:before="120"/>
              <w:ind w:left="0" w:right="173"/>
            </w:pP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264F5A" w:rsidRDefault="00264F5A" w:rsidP="00264F5A">
            <w:pPr>
              <w:pStyle w:val="Normalcentr"/>
              <w:spacing w:before="120"/>
              <w:ind w:left="180" w:right="173"/>
            </w:pPr>
          </w:p>
          <w:p w:rsidR="004D67FF" w:rsidRPr="0046187F" w:rsidRDefault="004D67FF" w:rsidP="004D67FF">
            <w:pPr>
              <w:tabs>
                <w:tab w:val="left" w:pos="546"/>
                <w:tab w:val="right" w:pos="9240"/>
              </w:tabs>
              <w:ind w:right="115"/>
              <w:jc w:val="both"/>
              <w:rPr>
                <w:sz w:val="16"/>
                <w:szCs w:val="16"/>
                <w:lang w:eastAsia="fr-FR"/>
              </w:rPr>
            </w:pPr>
          </w:p>
          <w:tbl>
            <w:tblPr>
              <w:tblW w:w="2355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2"/>
            </w:tblGrid>
            <w:tr w:rsidR="00595B09" w:rsidTr="004D67FF">
              <w:trPr>
                <w:jc w:val="right"/>
              </w:trPr>
              <w:tc>
                <w:tcPr>
                  <w:tcW w:w="4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595B09" w:rsidRPr="0046187F" w:rsidRDefault="00595B09" w:rsidP="0046187F">
            <w:pPr>
              <w:tabs>
                <w:tab w:val="left" w:pos="546"/>
                <w:tab w:val="right" w:pos="9240"/>
              </w:tabs>
              <w:ind w:right="115"/>
              <w:jc w:val="both"/>
              <w:rPr>
                <w:sz w:val="16"/>
                <w:szCs w:val="16"/>
                <w:lang w:eastAsia="fr-FR"/>
              </w:rPr>
            </w:pPr>
          </w:p>
          <w:p w:rsidR="0046187F" w:rsidRPr="0046187F" w:rsidRDefault="0046187F" w:rsidP="0046187F">
            <w:pPr>
              <w:tabs>
                <w:tab w:val="left" w:pos="546"/>
                <w:tab w:val="right" w:pos="9240"/>
              </w:tabs>
              <w:ind w:right="115"/>
              <w:jc w:val="both"/>
              <w:rPr>
                <w:sz w:val="16"/>
                <w:szCs w:val="16"/>
                <w:lang w:eastAsia="fr-FR"/>
              </w:rPr>
            </w:pPr>
          </w:p>
        </w:tc>
      </w:tr>
    </w:tbl>
    <w:p w:rsidR="00595B09" w:rsidRDefault="00595B09" w:rsidP="00595B09">
      <w:pPr>
        <w:sectPr w:rsidR="00595B09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595B09" w:rsidTr="00595B09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 w:rsidP="00C96A2A">
            <w:pPr>
              <w:pStyle w:val="Titre1"/>
              <w:tabs>
                <w:tab w:val="right" w:pos="9240"/>
              </w:tabs>
              <w:spacing w:before="120" w:line="360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Question 3</w:t>
            </w:r>
          </w:p>
          <w:p w:rsidR="00963EB9" w:rsidRDefault="00C71FB1" w:rsidP="00C96A2A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Monsieur Séguin souhaite construire un enclos pour ses chèvres. Le rectangle illustré ci-dessous représente l’enclos.</w:t>
            </w:r>
          </w:p>
          <w:p w:rsidR="00C96A2A" w:rsidRDefault="00C96A2A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7EB41" wp14:editId="68C90D4E">
                      <wp:simplePos x="0" y="0"/>
                      <wp:positionH relativeFrom="column">
                        <wp:posOffset>2616862</wp:posOffset>
                      </wp:positionH>
                      <wp:positionV relativeFrom="paragraph">
                        <wp:posOffset>51628</wp:posOffset>
                      </wp:positionV>
                      <wp:extent cx="788338" cy="284480"/>
                      <wp:effectExtent l="0" t="0" r="0" b="1270"/>
                      <wp:wrapNone/>
                      <wp:docPr id="2332" name="Zone de texte 2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338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A2A" w:rsidRPr="00C71FB1" w:rsidRDefault="00C96A2A" w:rsidP="00C96A2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longueur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EB41" id="Zone de texte 2332" o:spid="_x0000_s1196" type="#_x0000_t202" style="position:absolute;left:0;text-align:left;margin-left:206.05pt;margin-top:4.05pt;width:62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" filled="f" stroked="f" strokeweight=".5pt">
                      <v:textbox>
                        <w:txbxContent>
                          <w:p w:rsidR="00C96A2A" w:rsidRPr="00C71FB1" w:rsidRDefault="00C96A2A" w:rsidP="00C96A2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longueur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FB1" w:rsidRDefault="00C71FB1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90D334" wp14:editId="120321FF">
                      <wp:simplePos x="0" y="0"/>
                      <wp:positionH relativeFrom="column">
                        <wp:posOffset>2159828</wp:posOffset>
                      </wp:positionH>
                      <wp:positionV relativeFrom="paragraph">
                        <wp:posOffset>24765</wp:posOffset>
                      </wp:positionV>
                      <wp:extent cx="1789044" cy="854765"/>
                      <wp:effectExtent l="0" t="0" r="20955" b="21590"/>
                      <wp:wrapNone/>
                      <wp:docPr id="2329" name="Rectangle 2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44" cy="854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1C30B" id="Rectangle 2329" o:spid="_x0000_s1026" style="position:absolute;margin-left:170.05pt;margin-top:1.95pt;width:140.85pt;height:6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C71FB1" w:rsidRDefault="00C96A2A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AEE7FC" wp14:editId="0F068A0A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51435</wp:posOffset>
                      </wp:positionV>
                      <wp:extent cx="788035" cy="284480"/>
                      <wp:effectExtent l="4128" t="0" r="0" b="0"/>
                      <wp:wrapNone/>
                      <wp:docPr id="2333" name="Zone de texte 2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8803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A2A" w:rsidRPr="00C71FB1" w:rsidRDefault="00C96A2A" w:rsidP="00C96A2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largeur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EE7FC" id="Zone de texte 2333" o:spid="_x0000_s1197" type="#_x0000_t202" style="position:absolute;left:0;text-align:left;margin-left:123.05pt;margin-top:4.05pt;width:62.05pt;height:22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" filled="f" stroked="f" strokeweight=".5pt">
                      <v:textbox>
                        <w:txbxContent>
                          <w:p w:rsidR="00C96A2A" w:rsidRPr="00C71FB1" w:rsidRDefault="00C96A2A" w:rsidP="00C96A2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largeur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FB1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55C38" wp14:editId="507FB50C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23495</wp:posOffset>
                      </wp:positionV>
                      <wp:extent cx="430530" cy="284480"/>
                      <wp:effectExtent l="0" t="0" r="0" b="1270"/>
                      <wp:wrapNone/>
                      <wp:docPr id="2330" name="Zone de texte 2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B1" w:rsidRPr="00C71FB1" w:rsidRDefault="00C71FB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2x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5C38" id="Zone de texte 2330" o:spid="_x0000_s1198" type="#_x0000_t202" style="position:absolute;left:0;text-align:left;margin-left:310.85pt;margin-top:1.85pt;width:33.9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" filled="f" stroked="f" strokeweight=".5pt">
                      <v:textbox>
                        <w:txbxContent>
                          <w:p w:rsidR="00C71FB1" w:rsidRPr="00C71FB1" w:rsidRDefault="00C71FB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FB1" w:rsidRDefault="00C71FB1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</w:p>
          <w:p w:rsidR="00C71FB1" w:rsidRDefault="00C71FB1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194F2F" wp14:editId="4DFF724C">
                      <wp:simplePos x="0" y="0"/>
                      <wp:positionH relativeFrom="column">
                        <wp:posOffset>2848555</wp:posOffset>
                      </wp:positionH>
                      <wp:positionV relativeFrom="paragraph">
                        <wp:posOffset>3810</wp:posOffset>
                      </wp:positionV>
                      <wp:extent cx="430696" cy="284921"/>
                      <wp:effectExtent l="0" t="0" r="0" b="1270"/>
                      <wp:wrapNone/>
                      <wp:docPr id="2331" name="Zone de texte 2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696" cy="2849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FB1" w:rsidRPr="00C71FB1" w:rsidRDefault="00C71FB1" w:rsidP="00C71FB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3x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4F2F" id="Zone de texte 2331" o:spid="_x0000_s1199" type="#_x0000_t202" style="position:absolute;left:0;text-align:left;margin-left:224.3pt;margin-top:.3pt;width:33.9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" filled="f" stroked="f" strokeweight=".5pt">
                      <v:textbox>
                        <w:txbxContent>
                          <w:p w:rsidR="00C71FB1" w:rsidRPr="00C71FB1" w:rsidRDefault="00C71FB1" w:rsidP="00C71FB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A2A" w:rsidRDefault="00C96A2A" w:rsidP="00C71FB1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</w:p>
          <w:p w:rsidR="00C71FB1" w:rsidRDefault="00C71FB1" w:rsidP="00C96A2A">
            <w:pPr>
              <w:tabs>
                <w:tab w:val="left" w:pos="2160"/>
                <w:tab w:val="left" w:pos="5220"/>
              </w:tabs>
              <w:spacing w:after="80" w:line="360" w:lineRule="auto"/>
              <w:ind w:left="1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Pour clôturer l’enclos, il dispose d’un maximum de 50 m de clôture. De plus, il souhaite que ses chèvres aient assez d’espace pour vivre; il veut donc que l’aire minimale de l’enclos soit de 96 m</w:t>
            </w:r>
            <w:r>
              <w:rPr>
                <w:rFonts w:cs="Arial"/>
                <w:szCs w:val="22"/>
                <w:vertAlign w:val="superscript"/>
              </w:rPr>
              <w:t>2</w:t>
            </w:r>
            <w:r>
              <w:rPr>
                <w:rFonts w:cs="Arial"/>
                <w:szCs w:val="22"/>
              </w:rPr>
              <w:t>.</w:t>
            </w:r>
            <w:r w:rsidR="00C96A2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Sachant ses besoins, il vous demande de calculer les dimensions minimales et les dimensions maximales de son enclos.</w:t>
            </w:r>
          </w:p>
          <w:p w:rsidR="00C71FB1" w:rsidRPr="00C71FB1" w:rsidRDefault="00C71FB1" w:rsidP="00C71FB1">
            <w:pPr>
              <w:tabs>
                <w:tab w:val="left" w:pos="2160"/>
                <w:tab w:val="left" w:pos="5220"/>
              </w:tabs>
              <w:spacing w:after="80"/>
              <w:rPr>
                <w:rFonts w:cs="Arial"/>
                <w:szCs w:val="22"/>
              </w:rPr>
            </w:pPr>
          </w:p>
          <w:p w:rsidR="0046187F" w:rsidRDefault="00C96A2A" w:rsidP="00C96A2A">
            <w:pPr>
              <w:pStyle w:val="Normalcentr"/>
              <w:numPr>
                <w:ilvl w:val="0"/>
                <w:numId w:val="2"/>
              </w:num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Déterminez les dimensions minimales de l’enclos. Laissez les traces de vos calculs.</w:t>
            </w: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jc w:val="left"/>
              <w:rPr>
                <w:b/>
                <w:szCs w:val="22"/>
              </w:rPr>
            </w:pPr>
          </w:p>
          <w:p w:rsidR="00C96A2A" w:rsidRDefault="00C96A2A" w:rsidP="00C96A2A">
            <w:pPr>
              <w:pStyle w:val="Normalcentr"/>
              <w:numPr>
                <w:ilvl w:val="0"/>
                <w:numId w:val="2"/>
              </w:num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Déterminez les dimensions maximales de l’enclos. Laissez les traces de vos calculs.</w:t>
            </w:r>
          </w:p>
          <w:p w:rsidR="00C96A2A" w:rsidRDefault="00C96A2A" w:rsidP="00C96A2A">
            <w:pPr>
              <w:pStyle w:val="Normalcentr"/>
              <w:ind w:left="578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tbl>
            <w:tblPr>
              <w:tblW w:w="2355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2"/>
            </w:tblGrid>
            <w:tr w:rsidR="00C96A2A" w:rsidTr="00110B9F">
              <w:trPr>
                <w:jc w:val="right"/>
              </w:trPr>
              <w:tc>
                <w:tcPr>
                  <w:tcW w:w="4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6A2A" w:rsidRDefault="00C96A2A" w:rsidP="00110B9F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6A2A" w:rsidRDefault="00C96A2A" w:rsidP="00110B9F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6A2A" w:rsidRDefault="00C96A2A" w:rsidP="00110B9F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6A2A" w:rsidRDefault="00C96A2A" w:rsidP="00110B9F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C96A2A" w:rsidRDefault="00C96A2A" w:rsidP="00110B9F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C96A2A" w:rsidRDefault="00C96A2A" w:rsidP="0062416B">
            <w:pPr>
              <w:pStyle w:val="Normalcentr"/>
              <w:ind w:left="720" w:hanging="502"/>
              <w:jc w:val="left"/>
              <w:rPr>
                <w:b/>
                <w:szCs w:val="22"/>
              </w:rPr>
            </w:pPr>
          </w:p>
          <w:p w:rsidR="00595B09" w:rsidRPr="0062416B" w:rsidRDefault="00595B09" w:rsidP="00C96A2A">
            <w:pPr>
              <w:pStyle w:val="Normalcentr"/>
              <w:ind w:left="0"/>
              <w:jc w:val="left"/>
              <w:rPr>
                <w:sz w:val="16"/>
                <w:szCs w:val="16"/>
                <w:lang w:eastAsia="fr-FR"/>
              </w:rPr>
            </w:pPr>
          </w:p>
        </w:tc>
      </w:tr>
    </w:tbl>
    <w:p w:rsidR="00595B09" w:rsidRDefault="00595B09" w:rsidP="00595B09">
      <w:pPr>
        <w:sectPr w:rsidR="00595B09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595B09" w:rsidTr="00595B09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>
            <w:pPr>
              <w:pStyle w:val="Titre1"/>
              <w:rPr>
                <w:rFonts w:cs="Times New Roman"/>
                <w:lang w:eastAsia="fr-FR"/>
              </w:rPr>
            </w:pPr>
          </w:p>
          <w:p w:rsidR="00595B09" w:rsidRDefault="00595B09">
            <w:pPr>
              <w:pStyle w:val="Titre1"/>
              <w:tabs>
                <w:tab w:val="right" w:pos="9240"/>
              </w:tabs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Question 4</w:t>
            </w:r>
          </w:p>
          <w:p w:rsidR="00F93222" w:rsidRDefault="00C96A2A" w:rsidP="00C96A2A">
            <w:pPr>
              <w:pStyle w:val="Normalcentr"/>
              <w:spacing w:before="120"/>
              <w:ind w:left="180"/>
            </w:pPr>
            <w:r>
              <w:t>Le graphique ci-dessous illustre l’évolution de la fréquence cardiaque d’un athlète lors d’un entraînement à la course.</w:t>
            </w:r>
          </w:p>
          <w:p w:rsidR="006509D2" w:rsidRDefault="000D580F" w:rsidP="00C96A2A">
            <w:pPr>
              <w:pStyle w:val="Normalcentr"/>
              <w:spacing w:before="120"/>
              <w:ind w:left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E279AF8" wp14:editId="6070E8AB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145606</wp:posOffset>
                      </wp:positionV>
                      <wp:extent cx="3296920" cy="2878773"/>
                      <wp:effectExtent l="0" t="0" r="17780" b="17145"/>
                      <wp:wrapNone/>
                      <wp:docPr id="118" name="Groupe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6920" cy="2878773"/>
                                <a:chOff x="63500" y="566737"/>
                                <a:chExt cx="3296920" cy="2878773"/>
                              </a:xfrm>
                            </wpg:grpSpPr>
                            <wps:wsp>
                              <wps:cNvPr id="119" name="Line 2039"/>
                              <wps:cNvCnPr/>
                              <wps:spPr bwMode="auto">
                                <a:xfrm flipH="1" flipV="1">
                                  <a:off x="481013" y="1717357"/>
                                  <a:ext cx="198659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040"/>
                              <wps:cNvCnPr/>
                              <wps:spPr bwMode="auto">
                                <a:xfrm flipH="1" flipV="1">
                                  <a:off x="481013" y="1816417"/>
                                  <a:ext cx="1986597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41"/>
                              <wps:cNvCnPr/>
                              <wps:spPr bwMode="auto">
                                <a:xfrm flipH="1" flipV="1">
                                  <a:off x="481013" y="1916112"/>
                                  <a:ext cx="198659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42"/>
                              <wps:cNvCnPr/>
                              <wps:spPr bwMode="auto">
                                <a:xfrm flipH="1" flipV="1">
                                  <a:off x="481013" y="2015172"/>
                                  <a:ext cx="1986597" cy="9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043"/>
                              <wps:cNvCnPr/>
                              <wps:spPr bwMode="auto">
                                <a:xfrm flipH="1" flipV="1">
                                  <a:off x="481013" y="2907982"/>
                                  <a:ext cx="1986597" cy="3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44"/>
                              <wps:cNvCnPr/>
                              <wps:spPr bwMode="auto">
                                <a:xfrm flipH="1">
                                  <a:off x="481013" y="3007679"/>
                                  <a:ext cx="1986597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45"/>
                              <wps:cNvCnPr/>
                              <wps:spPr bwMode="auto">
                                <a:xfrm flipH="1" flipV="1">
                                  <a:off x="481013" y="3107372"/>
                                  <a:ext cx="198659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046"/>
                              <wps:cNvCnPr/>
                              <wps:spPr bwMode="auto">
                                <a:xfrm flipH="1" flipV="1">
                                  <a:off x="481013" y="3207067"/>
                                  <a:ext cx="2079307" cy="2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047"/>
                              <wps:cNvCnPr/>
                              <wps:spPr bwMode="auto">
                                <a:xfrm flipH="1">
                                  <a:off x="481013" y="2114233"/>
                                  <a:ext cx="1986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048"/>
                              <wps:cNvCnPr/>
                              <wps:spPr bwMode="auto">
                                <a:xfrm flipH="1" flipV="1">
                                  <a:off x="481013" y="2213927"/>
                                  <a:ext cx="198659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049"/>
                              <wps:cNvCnPr/>
                              <wps:spPr bwMode="auto">
                                <a:xfrm flipH="1">
                                  <a:off x="481013" y="2312352"/>
                                  <a:ext cx="1986597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050"/>
                              <wps:cNvCnPr/>
                              <wps:spPr bwMode="auto">
                                <a:xfrm flipH="1" flipV="1">
                                  <a:off x="481013" y="2412047"/>
                                  <a:ext cx="1986597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051"/>
                              <wps:cNvCnPr/>
                              <wps:spPr bwMode="auto">
                                <a:xfrm flipH="1" flipV="1">
                                  <a:off x="481013" y="2511107"/>
                                  <a:ext cx="198659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052"/>
                              <wps:cNvCnPr/>
                              <wps:spPr bwMode="auto">
                                <a:xfrm flipH="1">
                                  <a:off x="481013" y="2609534"/>
                                  <a:ext cx="1986597" cy="6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053"/>
                              <wps:cNvCnPr/>
                              <wps:spPr bwMode="auto">
                                <a:xfrm flipH="1" flipV="1">
                                  <a:off x="481013" y="2709862"/>
                                  <a:ext cx="1986597" cy="2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2054"/>
                              <wps:cNvCnPr/>
                              <wps:spPr bwMode="auto">
                                <a:xfrm flipH="1" flipV="1">
                                  <a:off x="481013" y="2808922"/>
                                  <a:ext cx="1986597" cy="3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2065"/>
                              <wps:cNvCnPr/>
                              <wps:spPr bwMode="auto">
                                <a:xfrm flipH="1" flipV="1">
                                  <a:off x="481013" y="3207702"/>
                                  <a:ext cx="2102167" cy="15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2070"/>
                              <wps:cNvCnPr/>
                              <wps:spPr bwMode="auto">
                                <a:xfrm flipH="1">
                                  <a:off x="479425" y="774195"/>
                                  <a:ext cx="6030" cy="25389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7" name="Group 20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0390" y="823804"/>
                                  <a:ext cx="1887220" cy="2428031"/>
                                  <a:chOff x="2354" y="2947"/>
                                  <a:chExt cx="2972" cy="6368"/>
                                </a:xfrm>
                              </wpg:grpSpPr>
                              <wps:wsp>
                                <wps:cNvPr id="215" name="Line 2082"/>
                                <wps:cNvCnPr/>
                                <wps:spPr bwMode="auto">
                                  <a:xfrm>
                                    <a:off x="4544" y="2947"/>
                                    <a:ext cx="0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2083"/>
                                <wps:cNvCnPr/>
                                <wps:spPr bwMode="auto">
                                  <a:xfrm flipH="1">
                                    <a:off x="4700" y="2947"/>
                                    <a:ext cx="2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2084"/>
                                <wps:cNvCnPr/>
                                <wps:spPr bwMode="auto">
                                  <a:xfrm>
                                    <a:off x="4856" y="2947"/>
                                    <a:ext cx="0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2085"/>
                                <wps:cNvCnPr/>
                                <wps:spPr bwMode="auto">
                                  <a:xfrm>
                                    <a:off x="5012" y="2947"/>
                                    <a:ext cx="0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2086"/>
                                <wps:cNvCnPr/>
                                <wps:spPr bwMode="auto">
                                  <a:xfrm>
                                    <a:off x="4388" y="2948"/>
                                    <a:ext cx="0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2087"/>
                                <wps:cNvCnPr/>
                                <wps:spPr bwMode="auto">
                                  <a:xfrm flipH="1">
                                    <a:off x="4231" y="2947"/>
                                    <a:ext cx="1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2088"/>
                                <wps:cNvCnPr/>
                                <wps:spPr bwMode="auto">
                                  <a:xfrm flipH="1">
                                    <a:off x="4075" y="2948"/>
                                    <a:ext cx="1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2094"/>
                                <wps:cNvCnPr/>
                                <wps:spPr bwMode="auto">
                                  <a:xfrm>
                                    <a:off x="5326" y="2947"/>
                                    <a:ext cx="0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2095"/>
                                <wps:cNvCnPr/>
                                <wps:spPr bwMode="auto">
                                  <a:xfrm flipH="1">
                                    <a:off x="5169" y="2947"/>
                                    <a:ext cx="12" cy="63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2096"/>
                                <wps:cNvCnPr/>
                                <wps:spPr bwMode="auto">
                                  <a:xfrm flipH="1">
                                    <a:off x="3450" y="2947"/>
                                    <a:ext cx="1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2097"/>
                                <wps:cNvCnPr/>
                                <wps:spPr bwMode="auto">
                                  <a:xfrm flipH="1">
                                    <a:off x="3606" y="2948"/>
                                    <a:ext cx="7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2098"/>
                                <wps:cNvCnPr/>
                                <wps:spPr bwMode="auto">
                                  <a:xfrm flipH="1">
                                    <a:off x="3763" y="2948"/>
                                    <a:ext cx="1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2099"/>
                                <wps:cNvCnPr/>
                                <wps:spPr bwMode="auto">
                                  <a:xfrm flipH="1">
                                    <a:off x="3919" y="2948"/>
                                    <a:ext cx="1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2100"/>
                                <wps:cNvCnPr/>
                                <wps:spPr bwMode="auto">
                                  <a:xfrm flipH="1">
                                    <a:off x="3291" y="2948"/>
                                    <a:ext cx="5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2101"/>
                                <wps:cNvCnPr/>
                                <wps:spPr bwMode="auto">
                                  <a:xfrm flipH="1">
                                    <a:off x="3135" y="2947"/>
                                    <a:ext cx="1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2102"/>
                                <wps:cNvCnPr/>
                                <wps:spPr bwMode="auto">
                                  <a:xfrm flipH="1">
                                    <a:off x="2509" y="2947"/>
                                    <a:ext cx="1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2103"/>
                                <wps:cNvCnPr/>
                                <wps:spPr bwMode="auto">
                                  <a:xfrm flipH="1">
                                    <a:off x="2666" y="2948"/>
                                    <a:ext cx="3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2104"/>
                                <wps:cNvCnPr/>
                                <wps:spPr bwMode="auto">
                                  <a:xfrm flipH="1">
                                    <a:off x="2822" y="2947"/>
                                    <a:ext cx="8" cy="6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2105"/>
                                <wps:cNvCnPr/>
                                <wps:spPr bwMode="auto">
                                  <a:xfrm flipH="1">
                                    <a:off x="2978" y="2948"/>
                                    <a:ext cx="1" cy="63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2106"/>
                                <wps:cNvCnPr/>
                                <wps:spPr bwMode="auto">
                                  <a:xfrm flipH="1">
                                    <a:off x="2354" y="2947"/>
                                    <a:ext cx="1" cy="63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8" name="Line 2109"/>
                              <wps:cNvCnPr/>
                              <wps:spPr bwMode="auto">
                                <a:xfrm flipH="1" flipV="1">
                                  <a:off x="485458" y="1221422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110"/>
                              <wps:cNvCnPr/>
                              <wps:spPr bwMode="auto">
                                <a:xfrm flipH="1">
                                  <a:off x="485459" y="1321117"/>
                                  <a:ext cx="1982151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111"/>
                              <wps:cNvCnPr/>
                              <wps:spPr bwMode="auto">
                                <a:xfrm flipH="1" flipV="1">
                                  <a:off x="485458" y="1420812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112"/>
                              <wps:cNvCnPr/>
                              <wps:spPr bwMode="auto">
                                <a:xfrm flipH="1" flipV="1">
                                  <a:off x="485458" y="1520507"/>
                                  <a:ext cx="1982152" cy="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117"/>
                              <wps:cNvCnPr/>
                              <wps:spPr bwMode="auto">
                                <a:xfrm flipH="1" flipV="1">
                                  <a:off x="485458" y="824547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118"/>
                              <wps:cNvCnPr/>
                              <wps:spPr bwMode="auto">
                                <a:xfrm flipH="1">
                                  <a:off x="485459" y="923608"/>
                                  <a:ext cx="1982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119"/>
                              <wps:cNvCnPr/>
                              <wps:spPr bwMode="auto">
                                <a:xfrm flipH="1" flipV="1">
                                  <a:off x="485458" y="1023302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2120"/>
                              <wps:cNvCnPr/>
                              <wps:spPr bwMode="auto">
                                <a:xfrm flipH="1" flipV="1">
                                  <a:off x="485458" y="1122362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2121"/>
                              <wps:cNvCnPr/>
                              <wps:spPr bwMode="auto">
                                <a:xfrm flipH="1" flipV="1">
                                  <a:off x="485458" y="1619567"/>
                                  <a:ext cx="19821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2138"/>
                              <wps:cNvCnPr/>
                              <wps:spPr bwMode="auto">
                                <a:xfrm>
                                  <a:off x="412750" y="320865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2139"/>
                              <wps:cNvCnPr/>
                              <wps:spPr bwMode="auto">
                                <a:xfrm flipV="1">
                                  <a:off x="433070" y="3070860"/>
                                  <a:ext cx="91440" cy="546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2140"/>
                              <wps:cNvCnPr/>
                              <wps:spPr bwMode="auto">
                                <a:xfrm>
                                  <a:off x="434975" y="301117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2142"/>
                              <wps:cNvCnPr/>
                              <wps:spPr bwMode="auto">
                                <a:xfrm>
                                  <a:off x="434975" y="281241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2143"/>
                              <wps:cNvCnPr/>
                              <wps:spPr bwMode="auto">
                                <a:xfrm>
                                  <a:off x="412750" y="2712085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2144"/>
                              <wps:cNvCnPr/>
                              <wps:spPr bwMode="auto">
                                <a:xfrm>
                                  <a:off x="434975" y="261429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2146"/>
                              <wps:cNvCnPr/>
                              <wps:spPr bwMode="auto">
                                <a:xfrm>
                                  <a:off x="434975" y="241363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147"/>
                              <wps:cNvCnPr/>
                              <wps:spPr bwMode="auto">
                                <a:xfrm>
                                  <a:off x="433070" y="221742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2148"/>
                              <wps:cNvCnPr/>
                              <wps:spPr bwMode="auto">
                                <a:xfrm>
                                  <a:off x="412750" y="2509837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2150"/>
                              <wps:cNvCnPr/>
                              <wps:spPr bwMode="auto">
                                <a:xfrm>
                                  <a:off x="434975" y="201549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2152"/>
                              <wps:cNvCnPr/>
                              <wps:spPr bwMode="auto">
                                <a:xfrm>
                                  <a:off x="434975" y="181737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2153"/>
                              <wps:cNvCnPr/>
                              <wps:spPr bwMode="auto">
                                <a:xfrm>
                                  <a:off x="412750" y="2313623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154"/>
                              <wps:cNvCnPr/>
                              <wps:spPr bwMode="auto">
                                <a:xfrm>
                                  <a:off x="434975" y="1617980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156"/>
                              <wps:cNvCnPr/>
                              <wps:spPr bwMode="auto">
                                <a:xfrm>
                                  <a:off x="434975" y="141922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157"/>
                              <wps:cNvCnPr/>
                              <wps:spPr bwMode="auto">
                                <a:xfrm>
                                  <a:off x="434975" y="1220152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158"/>
                              <wps:cNvCnPr/>
                              <wps:spPr bwMode="auto">
                                <a:xfrm>
                                  <a:off x="412750" y="2108836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160"/>
                              <wps:cNvCnPr/>
                              <wps:spPr bwMode="auto">
                                <a:xfrm>
                                  <a:off x="434975" y="1021715"/>
                                  <a:ext cx="914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163"/>
                              <wps:cNvCnPr/>
                              <wps:spPr bwMode="auto">
                                <a:xfrm>
                                  <a:off x="412750" y="1915477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168"/>
                              <wps:cNvCnPr/>
                              <wps:spPr bwMode="auto">
                                <a:xfrm>
                                  <a:off x="412750" y="1712142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Text Box 2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13372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 xml:space="preserve">  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Text Box 2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264731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Text Box 2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" y="1646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C811CB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Text Box 2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208" y="284226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Text Box 2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350" y="2450465"/>
                                  <a:ext cx="15430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Text Box 2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900" y="204724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Text Box 2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40" y="85090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</w:rPr>
                                      <w:t>160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73" name="Group 2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7215" y="314007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10" name="Line 2180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Line 2181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2182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2183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2184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4" name="Group 2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05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05" name="Line 2186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Line 2187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2188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2189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2190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5" name="Group 2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7815" y="314007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200" name="Line 2192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2193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194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195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196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2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735" y="3134995"/>
                                  <a:ext cx="407035" cy="137160"/>
                                  <a:chOff x="2349" y="6866"/>
                                  <a:chExt cx="641" cy="216"/>
                                </a:xfrm>
                              </wpg:grpSpPr>
                              <wps:wsp>
                                <wps:cNvPr id="195" name="Line 2198"/>
                                <wps:cNvCnPr/>
                                <wps:spPr bwMode="auto">
                                  <a:xfrm>
                                    <a:off x="234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2199"/>
                                <wps:cNvCnPr/>
                                <wps:spPr bwMode="auto">
                                  <a:xfrm>
                                    <a:off x="2517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2200"/>
                                <wps:cNvCnPr/>
                                <wps:spPr bwMode="auto">
                                  <a:xfrm>
                                    <a:off x="266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2201"/>
                                <wps:cNvCnPr/>
                                <wps:spPr bwMode="auto">
                                  <a:xfrm>
                                    <a:off x="2829" y="6898"/>
                                    <a:ext cx="1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2202"/>
                                <wps:cNvCnPr/>
                                <wps:spPr bwMode="auto">
                                  <a:xfrm>
                                    <a:off x="2989" y="6866"/>
                                    <a:ext cx="1" cy="2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7" name="Text Box 2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25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F42A2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Text Box 2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113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F42A2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Text Box 2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389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F42A2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Text Box 2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6810" y="3297555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F42A2F" w:rsidRDefault="000D580F" w:rsidP="000D580F">
                                    <w:pP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Text Box 2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510" y="566737"/>
                                  <a:ext cx="19862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Pr="006509D2" w:rsidRDefault="000D580F" w:rsidP="000D580F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  <w:lang w:val="en-CA"/>
                                      </w:rPr>
                                      <w:t>Entraînement d’un athlète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Text Box 2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0" y="725487"/>
                                  <a:ext cx="193675" cy="21859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Fréquence cardiaque (battements/min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Text Box 2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0320" y="3246755"/>
                                  <a:ext cx="800100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8"/>
                                        <w:szCs w:val="18"/>
                                      </w:rPr>
                                      <w:t>Temps (min)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Line 2139"/>
                              <wps:cNvCnPr/>
                              <wps:spPr bwMode="auto">
                                <a:xfrm flipV="1">
                                  <a:off x="437515" y="3104197"/>
                                  <a:ext cx="91440" cy="57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2143"/>
                              <wps:cNvCnPr/>
                              <wps:spPr bwMode="auto">
                                <a:xfrm>
                                  <a:off x="414655" y="2907983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2168"/>
                              <wps:cNvCnPr/>
                              <wps:spPr bwMode="auto">
                                <a:xfrm>
                                  <a:off x="412750" y="1521438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2168"/>
                              <wps:cNvCnPr/>
                              <wps:spPr bwMode="auto">
                                <a:xfrm>
                                  <a:off x="414655" y="1320482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2168"/>
                              <wps:cNvCnPr/>
                              <wps:spPr bwMode="auto">
                                <a:xfrm>
                                  <a:off x="412115" y="1121092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2168"/>
                              <wps:cNvCnPr/>
                              <wps:spPr bwMode="auto">
                                <a:xfrm>
                                  <a:off x="412115" y="920092"/>
                                  <a:ext cx="1371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Text Box 2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0" y="1258230"/>
                                  <a:ext cx="2190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580F" w:rsidRDefault="000D580F" w:rsidP="000D58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Connecteur droit 191"/>
                              <wps:cNvCnPr/>
                              <wps:spPr>
                                <a:xfrm flipV="1">
                                  <a:off x="485455" y="1321117"/>
                                  <a:ext cx="591505" cy="118999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necteur droit 192"/>
                              <wps:cNvCnPr/>
                              <wps:spPr>
                                <a:xfrm>
                                  <a:off x="1076960" y="1321752"/>
                                  <a:ext cx="302895" cy="593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necteur droit 193"/>
                              <wps:cNvCnPr/>
                              <wps:spPr>
                                <a:xfrm flipV="1">
                                  <a:off x="1379855" y="1915477"/>
                                  <a:ext cx="789305" cy="6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Connecteur droit 194"/>
                              <wps:cNvCnPr/>
                              <wps:spPr>
                                <a:xfrm>
                                  <a:off x="2169160" y="1916114"/>
                                  <a:ext cx="298450" cy="8928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279AF8" id="Groupe 118" o:spid="_x0000_s1200" style="position:absolute;left:0;text-align:left;margin-left:107.95pt;margin-top:11.45pt;width:259.6pt;height:226.7pt;z-index:251679744;mso-position-horizontal-relative:text;mso-position-vertical-relative:text" coordorigin="635,5667" coordsize="32969,2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">
                      <v:line id="Line 2039" o:spid="_x0000_s1201" style="position:absolute;flip:x y;visibility:visible;mso-wrap-style:square" from="4810,17173" to="24676,17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" strokecolor="#7f7f7f" strokeweight=".5pt"/>
                      <v:line id="Line 2040" o:spid="_x0000_s1202" style="position:absolute;flip:x y;visibility:visible;mso-wrap-style:square" from="4810,18164" to="24676,1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" strokecolor="#7f7f7f" strokeweight=".5pt"/>
                      <v:line id="Line 2041" o:spid="_x0000_s1203" style="position:absolute;flip:x y;visibility:visible;mso-wrap-style:square" from="4810,19161" to="24676,1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" strokecolor="#7f7f7f" strokeweight=".5pt"/>
                      <v:line id="Line 2042" o:spid="_x0000_s1204" style="position:absolute;flip:x y;visibility:visible;mso-wrap-style:square" from="4810,20151" to="24676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" strokecolor="#7f7f7f" strokeweight=".5pt"/>
                      <v:line id="Line 2043" o:spid="_x0000_s1205" style="position:absolute;flip:x y;visibility:visible;mso-wrap-style:square" from="4810,29079" to="24676,2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" strokecolor="#7f7f7f" strokeweight=".5pt"/>
                      <v:line id="Line 2044" o:spid="_x0000_s1206" style="position:absolute;flip:x;visibility:visible;mso-wrap-style:square" from="4810,30076" to="24676,3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" strokecolor="#7f7f7f" strokeweight=".5pt"/>
                      <v:line id="Line 2045" o:spid="_x0000_s1207" style="position:absolute;flip:x y;visibility:visible;mso-wrap-style:square" from="4810,31073" to="24676,3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" strokecolor="#7f7f7f" strokeweight=".5pt"/>
                      <v:line id="Line 2046" o:spid="_x0000_s1208" style="position:absolute;flip:x y;visibility:visible;mso-wrap-style:square" from="4810,32070" to="25603,3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" strokecolor="#7f7f7f" strokeweight=".5pt"/>
                      <v:line id="Line 2047" o:spid="_x0000_s1209" style="position:absolute;flip:x;visibility:visible;mso-wrap-style:square" from="4810,21142" to="24676,2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" strokecolor="#7f7f7f" strokeweight=".5pt"/>
                      <v:line id="Line 2048" o:spid="_x0000_s1210" style="position:absolute;flip:x y;visibility:visible;mso-wrap-style:square" from="4810,22139" to="24676,2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" strokecolor="#7f7f7f" strokeweight=".5pt"/>
                      <v:line id="Line 2049" o:spid="_x0000_s1211" style="position:absolute;flip:x;visibility:visible;mso-wrap-style:square" from="4810,23123" to="24676,2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" strokecolor="#7f7f7f" strokeweight=".5pt"/>
                      <v:line id="Line 2050" o:spid="_x0000_s1212" style="position:absolute;flip:x y;visibility:visible;mso-wrap-style:square" from="4810,24120" to="24676,2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" strokecolor="#7f7f7f" strokeweight=".5pt"/>
                      <v:line id="Line 2051" o:spid="_x0000_s1213" style="position:absolute;flip:x y;visibility:visible;mso-wrap-style:square" from="4810,25111" to="24676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" strokecolor="#7f7f7f" strokeweight=".5pt"/>
                      <v:line id="Line 2052" o:spid="_x0000_s1214" style="position:absolute;flip:x;visibility:visible;mso-wrap-style:square" from="4810,26095" to="24676,2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" strokecolor="#7f7f7f" strokeweight=".5pt"/>
                      <v:line id="Line 2053" o:spid="_x0000_s1215" style="position:absolute;flip:x y;visibility:visible;mso-wrap-style:square" from="4810,27098" to="24676,2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" strokecolor="#7f7f7f" strokeweight=".5pt"/>
                      <v:line id="Line 2054" o:spid="_x0000_s1216" style="position:absolute;flip:x y;visibility:visible;mso-wrap-style:square" from="4810,28089" to="24676,2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" strokecolor="#7f7f7f" strokeweight=".5pt"/>
                      <v:line id="Line 2065" o:spid="_x0000_s1217" style="position:absolute;flip:x y;visibility:visible;mso-wrap-style:square" from="4810,32077" to="25831,3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" strokeweight="1pt">
                        <v:stroke startarrow="block"/>
                      </v:line>
                      <v:line id="Line 2070" o:spid="_x0000_s1218" style="position:absolute;flip:x;visibility:visible;mso-wrap-style:square" from="4794,7741" to="4854,33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" strokeweight="1pt">
                        <v:stroke startarrow="block"/>
                      </v:line>
                      <v:group id="Group 2071" o:spid="_x0000_s1219" style="position:absolute;left:5803;top:8238;width:18873;height:24280" coordorigin="2354,2947" coordsize="2972,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line id="Line 2082" o:spid="_x0000_s1220" style="position:absolute;visibility:visible;mso-wrap-style:square" from="4544,2947" to="4544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" strokecolor="#7f7f7f" strokeweight=".5pt"/>
                        <v:line id="Line 2083" o:spid="_x0000_s1221" style="position:absolute;flip:x;visibility:visible;mso-wrap-style:square" from="4700,2947" to="4702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" strokecolor="#7f7f7f" strokeweight=".5pt"/>
                        <v:line id="Line 2084" o:spid="_x0000_s1222" style="position:absolute;visibility:visible;mso-wrap-style:square" from="4856,2947" to="485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" strokecolor="#7f7f7f" strokeweight=".5pt"/>
                        <v:line id="Line 2085" o:spid="_x0000_s1223" style="position:absolute;visibility:visible;mso-wrap-style:square" from="5012,2947" to="5012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" strokecolor="#7f7f7f" strokeweight=".5pt"/>
                        <v:line id="Line 2086" o:spid="_x0000_s1224" style="position:absolute;visibility:visible;mso-wrap-style:square" from="4388,2948" to="4388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" strokecolor="#7f7f7f" strokeweight=".5pt"/>
                        <v:line id="Line 2087" o:spid="_x0000_s1225" style="position:absolute;flip:x;visibility:visible;mso-wrap-style:square" from="4231,2947" to="4232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" strokecolor="#7f7f7f" strokeweight=".5pt"/>
                        <v:line id="Line 2088" o:spid="_x0000_s1226" style="position:absolute;flip:x;visibility:visible;mso-wrap-style:square" from="4075,2948" to="407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" strokecolor="#7f7f7f" strokeweight=".5pt"/>
                        <v:line id="Line 2094" o:spid="_x0000_s1227" style="position:absolute;visibility:visible;mso-wrap-style:square" from="5326,2947" to="532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" strokecolor="#7f7f7f" strokeweight=".5pt"/>
                        <v:line id="Line 2095" o:spid="_x0000_s1228" style="position:absolute;flip:x;visibility:visible;mso-wrap-style:square" from="5169,2947" to="5181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" strokecolor="#7f7f7f" strokeweight=".5pt"/>
                        <v:line id="Line 2096" o:spid="_x0000_s1229" style="position:absolute;flip:x;visibility:visible;mso-wrap-style:square" from="3450,2947" to="3451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" strokecolor="#7f7f7f" strokeweight=".5pt"/>
                        <v:line id="Line 2097" o:spid="_x0000_s1230" style="position:absolute;flip:x;visibility:visible;mso-wrap-style:square" from="3606,2948" to="3613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" strokecolor="#7f7f7f" strokeweight=".5pt"/>
                        <v:line id="Line 2098" o:spid="_x0000_s1231" style="position:absolute;flip:x;visibility:visible;mso-wrap-style:square" from="3763,2948" to="3764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" strokecolor="#7f7f7f" strokeweight=".5pt"/>
                        <v:line id="Line 2099" o:spid="_x0000_s1232" style="position:absolute;flip:x;visibility:visible;mso-wrap-style:square" from="3919,2948" to="3920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" strokecolor="#7f7f7f" strokeweight=".5pt"/>
                        <v:line id="Line 2100" o:spid="_x0000_s1233" style="position:absolute;flip:x;visibility:visible;mso-wrap-style:square" from="3291,2948" to="329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" strokecolor="#7f7f7f" strokeweight=".5pt"/>
                        <v:line id="Line 2101" o:spid="_x0000_s1234" style="position:absolute;flip:x;visibility:visible;mso-wrap-style:square" from="3135,2947" to="313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" strokecolor="#7f7f7f" strokeweight=".5pt"/>
                        <v:line id="Line 2102" o:spid="_x0000_s1235" style="position:absolute;flip:x;visibility:visible;mso-wrap-style:square" from="2509,2947" to="2510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" strokecolor="#7f7f7f" strokeweight=".5pt"/>
                        <v:line id="Line 2103" o:spid="_x0000_s1236" style="position:absolute;flip:x;visibility:visible;mso-wrap-style:square" from="2666,2948" to="2669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" strokecolor="#7f7f7f" strokeweight=".5pt"/>
                        <v:line id="Line 2104" o:spid="_x0000_s1237" style="position:absolute;flip:x;visibility:visible;mso-wrap-style:square" from="2822,2947" to="2830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" strokecolor="#7f7f7f" strokeweight=".5pt"/>
                        <v:line id="Line 2105" o:spid="_x0000_s1238" style="position:absolute;flip:x;visibility:visible;mso-wrap-style:square" from="2978,2948" to="2979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" strokecolor="#7f7f7f" strokeweight=".5pt"/>
                        <v:line id="Line 2106" o:spid="_x0000_s1239" style="position:absolute;flip:x;visibility:visible;mso-wrap-style:square" from="2354,2947" to="2355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" strokecolor="#7f7f7f" strokeweight=".5pt"/>
                      </v:group>
                      <v:line id="Line 2109" o:spid="_x0000_s1240" style="position:absolute;flip:x y;visibility:visible;mso-wrap-style:square" from="4854,12214" to="24676,1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" strokecolor="#7f7f7f" strokeweight=".5pt"/>
                      <v:line id="Line 2110" o:spid="_x0000_s1241" style="position:absolute;flip:x;visibility:visible;mso-wrap-style:square" from="4854,13211" to="24676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" strokecolor="#7f7f7f" strokeweight=".5pt"/>
                      <v:line id="Line 2111" o:spid="_x0000_s1242" style="position:absolute;flip:x y;visibility:visible;mso-wrap-style:square" from="4854,14208" to="24676,1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" strokecolor="#7f7f7f" strokeweight=".5pt"/>
                      <v:line id="Line 2112" o:spid="_x0000_s1243" style="position:absolute;flip:x y;visibility:visible;mso-wrap-style:square" from="4854,15205" to="24676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" strokecolor="#7f7f7f" strokeweight=".5pt"/>
                      <v:line id="Line 2117" o:spid="_x0000_s1244" style="position:absolute;flip:x y;visibility:visible;mso-wrap-style:square" from="4854,8245" to="24676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" strokecolor="#7f7f7f" strokeweight=".5pt"/>
                      <v:line id="Line 2118" o:spid="_x0000_s1245" style="position:absolute;flip:x;visibility:visible;mso-wrap-style:square" from="4854,9236" to="24676,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" strokecolor="#7f7f7f" strokeweight=".5pt"/>
                      <v:line id="Line 2119" o:spid="_x0000_s1246" style="position:absolute;flip:x y;visibility:visible;mso-wrap-style:square" from="4854,10233" to="24676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" strokecolor="#7f7f7f" strokeweight=".5pt"/>
                      <v:line id="Line 2120" o:spid="_x0000_s1247" style="position:absolute;flip:x y;visibility:visible;mso-wrap-style:square" from="4854,11223" to="24676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" strokecolor="#7f7f7f" strokeweight=".5pt"/>
                      <v:line id="Line 2121" o:spid="_x0000_s1248" style="position:absolute;flip:x y;visibility:visible;mso-wrap-style:square" from="4854,16195" to="24676,1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" strokecolor="#7f7f7f" strokeweight=".5pt"/>
                      <v:line id="Line 2138" o:spid="_x0000_s1249" style="position:absolute;visibility:visible;mso-wrap-style:square" from="4127,32086" to="5499,3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      <v:line id="Line 2139" o:spid="_x0000_s1250" style="position:absolute;flip:y;visibility:visible;mso-wrap-style:square" from="4330,30708" to="5245,3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" strokeweight="1pt"/>
                      <v:line id="Line 2140" o:spid="_x0000_s1251" style="position:absolute;visibility:visible;mso-wrap-style:square" from="4349,30111" to="5264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Y6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DnkLY6wgAAANwAAAAPAAAA&#10;AAAAAAAAAAAAAAcCAABkcnMvZG93bnJldi54bWxQSwUGAAAAAAMAAwC3AAAA9gIAAAAA&#10;" strokeweight="1pt"/>
                      <v:line id="Line 2142" o:spid="_x0000_s1252" style="position:absolute;visibility:visible;mso-wrap-style:square" from="4349,28124" to="5264,2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      <v:line id="Line 2143" o:spid="_x0000_s1253" style="position:absolute;visibility:visible;mso-wrap-style:square" from="4127,27120" to="5499,2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      <v:line id="Line 2144" o:spid="_x0000_s1254" style="position:absolute;visibility:visible;mso-wrap-style:square" from="4349,26142" to="5264,2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      <v:line id="Line 2146" o:spid="_x0000_s1255" style="position:absolute;visibility:visible;mso-wrap-style:square" from="4349,24136" to="5264,2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cN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ADoRcNwgAAANwAAAAPAAAA&#10;AAAAAAAAAAAAAAcCAABkcnMvZG93bnJldi54bWxQSwUGAAAAAAMAAwC3AAAA9gIAAAAA&#10;" strokeweight="1pt"/>
                      <v:line id="Line 2147" o:spid="_x0000_s1256" style="position:absolute;visibility:visible;mso-wrap-style:square" from="4330,22174" to="5245,2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      <v:line id="Line 2148" o:spid="_x0000_s1257" style="position:absolute;visibility:visible;mso-wrap-style:square" from="4127,25098" to="5499,2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      <v:line id="Line 2150" o:spid="_x0000_s1258" style="position:absolute;visibility:visible;mso-wrap-style:square" from="4349,20154" to="5264,2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SV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AT1rSVwgAAANwAAAAPAAAA&#10;AAAAAAAAAAAAAAcCAABkcnMvZG93bnJldi54bWxQSwUGAAAAAAMAAwC3AAAA9gIAAAAA&#10;" strokeweight="1pt"/>
                      <v:line id="Line 2152" o:spid="_x0000_s1259" style="position:absolute;visibility:visible;mso-wrap-style:square" from="4349,18173" to="5264,18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      <v:line id="Line 2153" o:spid="_x0000_s1260" style="position:absolute;visibility:visible;mso-wrap-style:square" from="4127,23136" to="5499,2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      <v:line id="Line 2154" o:spid="_x0000_s1261" style="position:absolute;visibility:visible;mso-wrap-style:square" from="4349,16179" to="5264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Dn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BiSSDnwgAAANwAAAAPAAAA&#10;AAAAAAAAAAAAAAcCAABkcnMvZG93bnJldi54bWxQSwUGAAAAAAMAAwC3AAAA9gIAAAAA&#10;" strokeweight="1pt"/>
                      <v:line id="Line 2156" o:spid="_x0000_s1262" style="position:absolute;visibility:visible;mso-wrap-style:square" from="4349,14192" to="5264,1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      <v:line id="Line 2157" o:spid="_x0000_s1263" style="position:absolute;visibility:visible;mso-wrap-style:square" from="4349,12201" to="5264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      <v:line id="Line 2158" o:spid="_x0000_s1264" style="position:absolute;visibility:visible;mso-wrap-style:square" from="4127,21088" to="5499,2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      <v:line id="Line 2160" o:spid="_x0000_s1265" style="position:absolute;visibility:visible;mso-wrap-style:square" from="4349,10217" to="5264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      <v:line id="Line 2163" o:spid="_x0000_s1266" style="position:absolute;visibility:visible;mso-wrap-style:square" from="4127,19154" to="5499,1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      <v:line id="Line 2168" o:spid="_x0000_s1267" style="position:absolute;visibility:visible;mso-wrap-style:square" from="4127,17121" to="5499,1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      <v:shape id="Text Box 2172" o:spid="_x0000_s1268" type="#_x0000_t202" style="position:absolute;left:2667;top:31337;width:219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0</w:t>
                              </w:r>
                            </w:p>
                          </w:txbxContent>
                        </v:textbox>
                      </v:shape>
                      <v:shape id="Text Box 2173" o:spid="_x0000_s1269" type="#_x0000_t202" style="position:absolute;left:2571;top:26473;width:219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174" o:spid="_x0000_s1270" type="#_x0000_t202" style="position:absolute;left:2222;top:1646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    <v:textbox inset="0,0,0,0">
                          <w:txbxContent>
                            <w:p w:rsidR="000D580F" w:rsidRPr="00C811CB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120</w:t>
                              </w:r>
                            </w:p>
                          </w:txbxContent>
                        </v:textbox>
                      </v:shape>
                      <v:shape id="Text Box 2175" o:spid="_x0000_s1271" type="#_x0000_t202" style="position:absolute;left:2632;top:28422;width:219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Text Box 2176" o:spid="_x0000_s1272" type="#_x0000_t202" style="position:absolute;left:2603;top:24504;width:1543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Text Box 2177" o:spid="_x0000_s1273" type="#_x0000_t202" style="position:absolute;left:2159;top:20472;width:219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2178" o:spid="_x0000_s1274" type="#_x0000_t202" style="position:absolute;left:2184;top:8509;width:219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160</w:t>
                              </w:r>
                            </w:p>
                          </w:txbxContent>
                        </v:textbox>
                      </v:shape>
                      <v:group id="Group 2179" o:spid="_x0000_s1275" style="position:absolute;left:5772;top:31400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line id="Line 2180" o:spid="_x0000_s1276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HG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ZqfzqQjIOcvAAAA//8DAFBLAQItABQABgAIAAAAIQDb4fbL7gAAAIUBAAATAAAAAAAAAAAAAAAA&#10;AAAAAABbQ29udGVudF9UeXBlc10ueG1sUEsBAi0AFAAGAAgAAAAhAFr0LFu/AAAAFQEAAAsAAAAA&#10;AAAAAAAAAAAAHwEAAF9yZWxzLy5yZWxzUEsBAi0AFAAGAAgAAAAhAL48UcbBAAAA3AAAAA8AAAAA&#10;AAAAAAAAAAAABwIAAGRycy9kb3ducmV2LnhtbFBLBQYAAAAAAwADALcAAAD1AgAAAAA=&#10;" strokeweight="1pt"/>
                        <v:line id="Line 2181" o:spid="_x0000_s1277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        <v:line id="Line 2182" o:spid="_x0000_s1278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        <v:line id="Line 2183" o:spid="_x0000_s1279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        <v:line id="Line 2184" o:spid="_x0000_s1280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      </v:group>
                      <v:group id="Group 2185" o:spid="_x0000_s1281" style="position:absolute;left:10750;top:31349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line id="Line 2186" o:spid="_x0000_s1282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        <v:line id="Line 2187" o:spid="_x0000_s1283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        <v:line id="Line 2188" o:spid="_x0000_s1284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9vxQAAANw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" strokeweight="1pt"/>
                        <v:line id="Line 2189" o:spid="_x0000_s1285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        <v:line id="Line 2190" o:spid="_x0000_s1286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" strokeweight="1pt"/>
                      </v:group>
                      <v:group id="Group 2191" o:spid="_x0000_s1287" style="position:absolute;left:15678;top:31400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line id="Line 2192" o:spid="_x0000_s1288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" strokeweight="1pt"/>
                        <v:line id="Line 2193" o:spid="_x0000_s1289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" strokeweight="1pt"/>
                        <v:line id="Line 2194" o:spid="_x0000_s1290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        <v:line id="Line 2195" o:spid="_x0000_s1291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ls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DLN1lsxQAAANwAAAAP&#10;AAAAAAAAAAAAAAAAAAcCAABkcnMvZG93bnJldi54bWxQSwUGAAAAAAMAAwC3AAAA+QIAAAAA&#10;" strokeweight="1pt"/>
                        <v:line id="Line 2196" o:spid="_x0000_s1292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EY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BE3sEYxQAAANwAAAAP&#10;AAAAAAAAAAAAAAAAAAcCAABkcnMvZG93bnJldi54bWxQSwUGAAAAAAMAAwC3AAAA+QIAAAAA&#10;" strokeweight="1pt"/>
                      </v:group>
                      <v:group id="Group 2197" o:spid="_x0000_s1293" style="position:absolute;left:20707;top:31349;width:4070;height:1372" coordorigin="2349,6866" coordsize="64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<v:line id="Line 2198" o:spid="_x0000_s1294" style="position:absolute;visibility:visible;mso-wrap-style:square" from="2349,6898" to="235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        <v:line id="Line 2199" o:spid="_x0000_s1295" style="position:absolute;visibility:visible;mso-wrap-style:square" from="2517,6898" to="251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" strokeweight="1pt"/>
                        <v:line id="Line 2200" o:spid="_x0000_s1296" style="position:absolute;visibility:visible;mso-wrap-style:square" from="2669,6898" to="267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uU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" strokeweight="1pt"/>
                        <v:line id="Line 2201" o:spid="_x0000_s1297" style="position:absolute;visibility:visible;mso-wrap-style:square" from="2829,6898" to="283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        <v:line id="Line 2202" o:spid="_x0000_s1298" style="position:absolute;visibility:visible;mso-wrap-style:square" from="2989,6866" to="2990,7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      </v:group>
                      <v:shape id="Text Box 2221" o:spid="_x0000_s1299" type="#_x0000_t202" style="position:absolute;left:9239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    <v:textbox inset="0,0,0,0">
                          <w:txbxContent>
                            <w:p w:rsidR="000D580F" w:rsidRPr="00F42A2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22" o:spid="_x0000_s1300" type="#_x0000_t202" style="position:absolute;left:14211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    <v:textbox inset="0,0,0,0">
                          <w:txbxContent>
                            <w:p w:rsidR="000D580F" w:rsidRPr="00F42A2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223" o:spid="_x0000_s1301" type="#_x0000_t202" style="position:absolute;left:19138;top:32975;width:219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    <v:textbox inset="0,0,0,0">
                          <w:txbxContent>
                            <w:p w:rsidR="000D580F" w:rsidRPr="00F42A2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224" o:spid="_x0000_s1302" type="#_x0000_t202" style="position:absolute;left:24168;top:32975;width:2190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    <v:textbox inset="0,0,0,0">
                          <w:txbxContent>
                            <w:p w:rsidR="000D580F" w:rsidRPr="00F42A2F" w:rsidRDefault="000D580F" w:rsidP="000D580F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en-CA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2229" o:spid="_x0000_s1303" type="#_x0000_t202" style="position:absolute;left:5245;top:5667;width:19862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    <v:textbox inset="0,0,0,0">
                          <w:txbxContent>
                            <w:p w:rsidR="000D580F" w:rsidRPr="006509D2" w:rsidRDefault="000D580F" w:rsidP="000D580F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Entraînement d’un athlète</w:t>
                              </w:r>
                            </w:p>
                          </w:txbxContent>
                        </v:textbox>
                      </v:shape>
                      <v:shape id="Text Box 2230" o:spid="_x0000_s1304" type="#_x0000_t202" style="position:absolute;left:635;top:7254;width:1936;height:2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Fréquence cardiaque (battements/min</w:t>
                              </w:r>
                            </w:p>
                          </w:txbxContent>
                        </v:textbox>
                      </v:shape>
                      <v:shape id="Text Box 2231" o:spid="_x0000_s1305" type="#_x0000_t202" style="position:absolute;left:25603;top:32467;width:8001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Temps (min)</w:t>
                              </w:r>
                            </w:p>
                          </w:txbxContent>
                        </v:textbox>
                      </v:shape>
                      <v:line id="Line 2139" o:spid="_x0000_s1306" style="position:absolute;flip:y;visibility:visible;mso-wrap-style:square" from="4375,31041" to="5289,3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" strokeweight="1pt"/>
                      <v:line id="Line 2143" o:spid="_x0000_s1307" style="position:absolute;visibility:visible;mso-wrap-style:square" from="4146,29079" to="5518,2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alwgAAANwAAAAPAAAAZHJzL2Rvd25yZXYueG1sRE/bagIx&#10;EH0v+A9hBN80q2C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CdZAalwgAAANwAAAAPAAAA&#10;AAAAAAAAAAAAAAcCAABkcnMvZG93bnJldi54bWxQSwUGAAAAAAMAAwC3AAAA9gIAAAAA&#10;" strokeweight="1pt"/>
                      <v:line id="Line 2168" o:spid="_x0000_s1308" style="position:absolute;visibility:visible;mso-wrap-style:square" from="4127,15214" to="5499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      <v:line id="Line 2168" o:spid="_x0000_s1309" style="position:absolute;visibility:visible;mso-wrap-style:square" from="4146,13204" to="5518,1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" strokeweight="1pt"/>
                      <v:line id="Line 2168" o:spid="_x0000_s1310" style="position:absolute;visibility:visible;mso-wrap-style:square" from="4121,11210" to="5492,1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      <v:line id="Line 2168" o:spid="_x0000_s1311" style="position:absolute;visibility:visible;mso-wrap-style:square" from="4121,9200" to="5492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      <v:shape id="Text Box 2174" o:spid="_x0000_s1312" type="#_x0000_t202" style="position:absolute;left:2222;top:12582;width:219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    <v:textbox inset="0,0,0,0">
                          <w:txbxContent>
                            <w:p w:rsidR="000D580F" w:rsidRDefault="000D580F" w:rsidP="000D58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>140</w:t>
                              </w:r>
                            </w:p>
                          </w:txbxContent>
                        </v:textbox>
                      </v:shape>
                      <v:line id="Connecteur droit 191" o:spid="_x0000_s1313" style="position:absolute;flip:y;visibility:visible;mso-wrap-style:square" from="4854,13211" to="10769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" strokecolor="black [3200]" strokeweight="2pt">
                        <v:shadow on="t" color="black" opacity="24903f" origin=",.5" offset="0,.55556mm"/>
                      </v:line>
                      <v:line id="Connecteur droit 192" o:spid="_x0000_s1314" style="position:absolute;visibility:visible;mso-wrap-style:square" from="10769,13217" to="13798,1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" strokecolor="black [3200]" strokeweight="2pt">
                        <v:shadow on="t" color="black" opacity="24903f" origin=",.5" offset="0,.55556mm"/>
                      </v:line>
                      <v:line id="Connecteur droit 193" o:spid="_x0000_s1315" style="position:absolute;flip:y;visibility:visible;mso-wrap-style:square" from="13798,19154" to="21691,1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" strokecolor="black [3200]" strokeweight="2pt">
                        <v:shadow on="t" color="black" opacity="24903f" origin=",.5" offset="0,.55556mm"/>
                      </v:line>
                      <v:line id="Connecteur droit 194" o:spid="_x0000_s1316" style="position:absolute;visibility:visible;mso-wrap-style:square" from="21691,19161" to="24676,2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numPr>
                <w:ilvl w:val="0"/>
                <w:numId w:val="3"/>
              </w:numPr>
              <w:ind w:right="173"/>
              <w:jc w:val="both"/>
              <w:rPr>
                <w:rFonts w:cs="Arial"/>
              </w:rPr>
            </w:pPr>
            <w:r>
              <w:rPr>
                <w:rFonts w:cs="Arial"/>
              </w:rPr>
              <w:t>Quelle est la valeur initiale et que représente-t-elle dans le contexte?</w:t>
            </w: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ind w:left="540" w:right="173"/>
              <w:jc w:val="both"/>
              <w:rPr>
                <w:rFonts w:cs="Arial"/>
              </w:rPr>
            </w:pPr>
          </w:p>
          <w:p w:rsidR="000D580F" w:rsidRDefault="000D580F" w:rsidP="000D580F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17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L’entraînement est efficace seulement si la fréquence cardiaque correspond à au moins 80% de la fréquence  cardiaque maximale atteinte, et ce, pendant au moins 10 minutes. </w:t>
            </w:r>
          </w:p>
          <w:p w:rsidR="000D580F" w:rsidRDefault="000D580F" w:rsidP="000D580F">
            <w:pPr>
              <w:pStyle w:val="Paragraphedeliste"/>
              <w:spacing w:line="360" w:lineRule="auto"/>
              <w:ind w:left="540" w:right="173"/>
              <w:jc w:val="both"/>
              <w:rPr>
                <w:rFonts w:cs="Arial"/>
              </w:rPr>
            </w:pPr>
          </w:p>
          <w:p w:rsidR="000D580F" w:rsidRPr="000D580F" w:rsidRDefault="000D580F" w:rsidP="000D580F">
            <w:pPr>
              <w:pStyle w:val="Paragraphedeliste"/>
              <w:spacing w:line="360" w:lineRule="auto"/>
              <w:ind w:left="540" w:right="173"/>
              <w:jc w:val="both"/>
              <w:rPr>
                <w:rFonts w:cs="Arial"/>
              </w:rPr>
            </w:pPr>
            <w:r>
              <w:rPr>
                <w:rFonts w:cs="Arial"/>
              </w:rPr>
              <w:t>D’après ce renseignement, l’entrainement a-t-il été efficace? Explique ta réponse à l’aide de calculs appropriés.</w:t>
            </w:r>
          </w:p>
          <w:p w:rsidR="00595B09" w:rsidRDefault="00595B09" w:rsidP="000D580F">
            <w:pPr>
              <w:spacing w:line="360" w:lineRule="auto"/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F93222" w:rsidRDefault="00F93222">
            <w:pPr>
              <w:ind w:left="180" w:right="173"/>
              <w:jc w:val="both"/>
              <w:rPr>
                <w:rFonts w:cs="Arial"/>
              </w:rPr>
            </w:pPr>
          </w:p>
          <w:p w:rsidR="000D580F" w:rsidRDefault="000D580F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p w:rsidR="00595B09" w:rsidRDefault="00595B09">
            <w:pPr>
              <w:ind w:left="180" w:right="173"/>
              <w:jc w:val="both"/>
              <w:rPr>
                <w:rFonts w:cs="Arial"/>
              </w:rPr>
            </w:pPr>
          </w:p>
          <w:tbl>
            <w:tblPr>
              <w:tblW w:w="2355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2"/>
            </w:tblGrid>
            <w:tr w:rsidR="00595B09">
              <w:trPr>
                <w:jc w:val="right"/>
              </w:trPr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95B09" w:rsidRDefault="00595B09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595B09" w:rsidRDefault="00595B09">
            <w:pPr>
              <w:ind w:left="180"/>
              <w:rPr>
                <w:rFonts w:cs="Arial"/>
              </w:rPr>
            </w:pPr>
          </w:p>
          <w:p w:rsidR="00595B09" w:rsidRDefault="00595B09">
            <w:pPr>
              <w:tabs>
                <w:tab w:val="left" w:pos="546"/>
                <w:tab w:val="right" w:pos="9240"/>
              </w:tabs>
              <w:ind w:left="547" w:right="115"/>
              <w:jc w:val="both"/>
              <w:rPr>
                <w:lang w:eastAsia="fr-FR"/>
              </w:rPr>
            </w:pPr>
          </w:p>
        </w:tc>
      </w:tr>
    </w:tbl>
    <w:p w:rsidR="00963EB9" w:rsidRDefault="00963EB9" w:rsidP="00595B09">
      <w:pPr>
        <w:sectPr w:rsidR="00963EB9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963EB9" w:rsidTr="009127E6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EB9" w:rsidRDefault="00963EB9" w:rsidP="009127E6">
            <w:pPr>
              <w:pStyle w:val="Titre1"/>
              <w:rPr>
                <w:rFonts w:cs="Times New Roman"/>
                <w:lang w:eastAsia="fr-FR"/>
              </w:rPr>
            </w:pPr>
          </w:p>
          <w:p w:rsidR="00963EB9" w:rsidRDefault="00963EB9" w:rsidP="00E4237F">
            <w:pPr>
              <w:pStyle w:val="Titre1"/>
              <w:tabs>
                <w:tab w:val="right" w:pos="9240"/>
              </w:tabs>
              <w:ind w:left="180"/>
              <w:rPr>
                <w:rFonts w:cs="Times New Roman"/>
              </w:rPr>
            </w:pPr>
            <w:r w:rsidRPr="00E4237F">
              <w:rPr>
                <w:rFonts w:cs="Times New Roman"/>
              </w:rPr>
              <w:t>Question 5</w:t>
            </w:r>
          </w:p>
          <w:p w:rsidR="00B8462F" w:rsidRDefault="00B8462F" w:rsidP="00710538">
            <w:pPr>
              <w:spacing w:line="360" w:lineRule="auto"/>
            </w:pPr>
          </w:p>
          <w:p w:rsidR="00B8462F" w:rsidRDefault="00B8462F" w:rsidP="00710538">
            <w:pPr>
              <w:spacing w:line="360" w:lineRule="auto"/>
              <w:ind w:left="180"/>
            </w:pPr>
            <w:r>
              <w:t>Pour chaque cas :</w:t>
            </w:r>
          </w:p>
          <w:p w:rsidR="00B8462F" w:rsidRDefault="00B8462F" w:rsidP="00710538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>
              <w:t>Représente graphiquement la réciproque de la fonction</w:t>
            </w:r>
          </w:p>
          <w:p w:rsidR="00B8462F" w:rsidRPr="00B8462F" w:rsidRDefault="00B8462F" w:rsidP="00710538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>
              <w:t>Indique si cette réciproque est une fonction</w:t>
            </w:r>
          </w:p>
          <w:p w:rsidR="004F440F" w:rsidRDefault="004F440F" w:rsidP="004F440F"/>
          <w:tbl>
            <w:tblPr>
              <w:tblW w:w="8955" w:type="dxa"/>
              <w:tblInd w:w="180" w:type="dxa"/>
              <w:tblBorders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8"/>
              <w:gridCol w:w="4477"/>
            </w:tblGrid>
            <w:tr w:rsidR="004F440F" w:rsidRPr="005807EC" w:rsidTr="000B0251">
              <w:trPr>
                <w:trHeight w:val="340"/>
              </w:trPr>
              <w:tc>
                <w:tcPr>
                  <w:tcW w:w="4479" w:type="dxa"/>
                  <w:shd w:val="clear" w:color="auto" w:fill="auto"/>
                  <w:vAlign w:val="center"/>
                </w:tcPr>
                <w:p w:rsidR="004F440F" w:rsidRDefault="004F440F" w:rsidP="00110B9F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a)</w:t>
                  </w:r>
                  <w:r w:rsidR="00710538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:rsidR="004F440F" w:rsidRDefault="004F440F" w:rsidP="00110B9F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b)</w:t>
                  </w:r>
                </w:p>
              </w:tc>
            </w:tr>
            <w:tr w:rsidR="004F440F" w:rsidRPr="005807EC" w:rsidTr="000B0251">
              <w:trPr>
                <w:trHeight w:val="680"/>
              </w:trPr>
              <w:tc>
                <w:tcPr>
                  <w:tcW w:w="4479" w:type="dxa"/>
                  <w:shd w:val="clear" w:color="auto" w:fill="auto"/>
                  <w:vAlign w:val="center"/>
                  <w:hideMark/>
                </w:tcPr>
                <w:p w:rsidR="004F440F" w:rsidRDefault="00710538" w:rsidP="00110B9F">
                  <w:pPr>
                    <w:pStyle w:val="Normalcentr"/>
                    <w:spacing w:before="120"/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7B1A388" wp14:editId="64DB5B04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507365" cy="1865630"/>
                            <wp:effectExtent l="0" t="0" r="26035" b="20320"/>
                            <wp:wrapNone/>
                            <wp:docPr id="2671" name="Connecteur droit 26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7365" cy="186563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B4E235" id="Connecteur droit 267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19.6pt" to="176.6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E3F94A6" wp14:editId="7836893B">
                            <wp:simplePos x="0" y="0"/>
                            <wp:positionH relativeFrom="column">
                              <wp:posOffset>1396365</wp:posOffset>
                            </wp:positionH>
                            <wp:positionV relativeFrom="paragraph">
                              <wp:posOffset>1099820</wp:posOffset>
                            </wp:positionV>
                            <wp:extent cx="339090" cy="1013460"/>
                            <wp:effectExtent l="0" t="0" r="22860" b="15240"/>
                            <wp:wrapNone/>
                            <wp:docPr id="2670" name="Connecteur droit 26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39090" cy="10134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39B6BFE" id="Connecteur droit 267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86.6pt" to="136.6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F3B8FF9" wp14:editId="0B0F20BF">
                            <wp:simplePos x="0" y="0"/>
                            <wp:positionH relativeFrom="column">
                              <wp:posOffset>716280</wp:posOffset>
                            </wp:positionH>
                            <wp:positionV relativeFrom="paragraph">
                              <wp:posOffset>419735</wp:posOffset>
                            </wp:positionV>
                            <wp:extent cx="680085" cy="676910"/>
                            <wp:effectExtent l="0" t="0" r="24765" b="27940"/>
                            <wp:wrapNone/>
                            <wp:docPr id="2669" name="Connecteur droit 26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80085" cy="676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7AE9CB" id="Connecteur droit 266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33.05pt" to="109.9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E67F855" wp14:editId="55AEB084">
                            <wp:simplePos x="0" y="0"/>
                            <wp:positionH relativeFrom="column">
                              <wp:posOffset>208656</wp:posOffset>
                            </wp:positionH>
                            <wp:positionV relativeFrom="paragraph">
                              <wp:posOffset>416580</wp:posOffset>
                            </wp:positionV>
                            <wp:extent cx="509078" cy="509197"/>
                            <wp:effectExtent l="0" t="0" r="24765" b="24765"/>
                            <wp:wrapNone/>
                            <wp:docPr id="2667" name="Connecteur droit 26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09078" cy="50919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7CFFA32" id="Connecteur droit 266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32.8pt" to="56.5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9B6976A" wp14:editId="5CDB80B8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1270000</wp:posOffset>
                            </wp:positionV>
                            <wp:extent cx="2374900" cy="0"/>
                            <wp:effectExtent l="0" t="76200" r="25400" b="152400"/>
                            <wp:wrapNone/>
                            <wp:docPr id="2666" name="Connecteur droit avec flèche 2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49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79672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2666" o:spid="_x0000_s1026" type="#_x0000_t32" style="position:absolute;margin-left:3.15pt;margin-top:100pt;width:18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E5EA0F" wp14:editId="6E512BC5">
                            <wp:simplePos x="0" y="0"/>
                            <wp:positionH relativeFrom="column">
                              <wp:posOffset>1225550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635" cy="2205990"/>
                            <wp:effectExtent l="114300" t="38100" r="94615" b="80010"/>
                            <wp:wrapNone/>
                            <wp:docPr id="2665" name="Connecteur droit avec flèche 26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35" cy="2205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5F35C3" id="Connecteur droit avec flèche 2665" o:spid="_x0000_s1026" type="#_x0000_t32" style="position:absolute;margin-left:96.5pt;margin-top:6.15pt;width:.05pt;height:173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B8462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B091B2E" wp14:editId="67647BDD">
                            <wp:extent cx="2373630" cy="2205990"/>
                            <wp:effectExtent l="0" t="0" r="26670" b="22860"/>
                            <wp:docPr id="1032" name="Groupe 10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3630" cy="2205990"/>
                                      <a:chOff x="206003" y="1407278"/>
                                      <a:chExt cx="2374233" cy="2206031"/>
                                    </a:xfrm>
                                  </wpg:grpSpPr>
                                  <wps:wsp>
                                    <wps:cNvPr id="1038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9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0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1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2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3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4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5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6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7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8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9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0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1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2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3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4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5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0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1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2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3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4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5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6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7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8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9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0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80B3CF" id="Groupe 1032" o:spid="_x0000_s1026" style="width:186.9pt;height:173.7pt;mso-position-horizontal-relative:char;mso-position-vertical-relative:line" coordorigin="2060,14072" coordsize="23742,2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">
                            <v:line id="Line 401" o:spid="_x0000_s1027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" strokecolor="#7f7f7f" strokeweight=".5pt"/>
                            <v:line id="Line 402" o:spid="_x0000_s1028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" strokecolor="#7f7f7f" strokeweight=".5pt"/>
                            <v:line id="Line 403" o:spid="_x0000_s1029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" strokecolor="#7f7f7f" strokeweight=".5pt"/>
                            <v:line id="Line 404" o:spid="_x0000_s1030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" strokecolor="#7f7f7f" strokeweight=".5pt"/>
                            <v:line id="Line 405" o:spid="_x0000_s1031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" strokecolor="#7f7f7f" strokeweight=".5pt"/>
                            <v:line id="Line 406" o:spid="_x0000_s1032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" strokecolor="#7f7f7f" strokeweight=".5pt"/>
                            <v:line id="Line 407" o:spid="_x0000_s1033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" strokecolor="#7f7f7f" strokeweight=".5pt"/>
                            <v:line id="Line 408" o:spid="_x0000_s1034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" strokecolor="#7f7f7f" strokeweight=".5pt"/>
                            <v:line id="Line 409" o:spid="_x0000_s1035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" strokecolor="#7f7f7f" strokeweight=".5pt"/>
                            <v:line id="Line 410" o:spid="_x0000_s1036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" strokecolor="#7f7f7f" strokeweight=".5pt"/>
                            <v:line id="Line 411" o:spid="_x0000_s1037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" strokecolor="#7f7f7f" strokeweight=".5pt"/>
                            <v:line id="Line 412" o:spid="_x0000_s1038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" strokecolor="#7f7f7f" strokeweight=".5pt"/>
                            <v:line id="Line 413" o:spid="_x0000_s1039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" strokecolor="#7f7f7f" strokeweight=".5pt"/>
                            <v:line id="Line 414" o:spid="_x0000_s1040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" strokecolor="#7f7f7f" strokeweight=".5pt"/>
                            <v:line id="Line 417" o:spid="_x0000_s1041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" strokecolor="#7f7f7f" strokeweight=".5pt"/>
                            <v:line id="Line 418" o:spid="_x0000_s1042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" strokecolor="#7f7f7f" strokeweight=".5pt"/>
                            <v:line id="Line 419" o:spid="_x0000_s1043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" strokecolor="#7f7f7f" strokeweight=".5pt"/>
                            <v:line id="Line 420" o:spid="_x0000_s1044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" strokecolor="#7f7f7f" strokeweight=".5pt"/>
                            <v:line id="Line 421" o:spid="_x0000_s1045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" strokecolor="#7f7f7f" strokeweight=".5pt"/>
                            <v:line id="Line 422" o:spid="_x0000_s1046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" strokecolor="#7f7f7f" strokeweight=".5pt"/>
                            <v:line id="Line 423" o:spid="_x0000_s1047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" strokecolor="#7f7f7f" strokeweight=".5pt"/>
                            <v:line id="Line 424" o:spid="_x0000_s1048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" strokecolor="#7f7f7f" strokeweight=".5pt"/>
                            <v:line id="Line 425" o:spid="_x0000_s1049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" strokecolor="#7f7f7f" strokeweight=".5pt"/>
                            <v:line id="Line 426" o:spid="_x0000_s1050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" strokecolor="#7f7f7f" strokeweight=".5pt"/>
                            <v:line id="Line 427" o:spid="_x0000_s1051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" strokecolor="#7f7f7f" strokeweight=".5pt"/>
                            <v:line id="Line 428" o:spid="_x0000_s1052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" strokecolor="#7f7f7f" strokeweight=".5pt"/>
                            <v:line id="Line 429" o:spid="_x0000_s1053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" strokecolor="#7f7f7f" strokeweight=".5pt"/>
                            <v:line id="Line 430" o:spid="_x0000_s1054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" strokecolor="#7f7f7f" strokeweight=".5pt"/>
                            <v:line id="Line 431" o:spid="_x0000_s1055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" strokecolor="#7f7f7f" strokeweight=".5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479" w:type="dxa"/>
                  <w:shd w:val="clear" w:color="auto" w:fill="auto"/>
                  <w:vAlign w:val="center"/>
                  <w:hideMark/>
                </w:tcPr>
                <w:p w:rsidR="004F440F" w:rsidRDefault="000B0251" w:rsidP="00110B9F">
                  <w:pPr>
                    <w:pStyle w:val="Normalcentr"/>
                    <w:spacing w:before="120"/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4F0CA6B" wp14:editId="74922B62">
                            <wp:simplePos x="0" y="0"/>
                            <wp:positionH relativeFrom="column">
                              <wp:posOffset>42799</wp:posOffset>
                            </wp:positionH>
                            <wp:positionV relativeFrom="paragraph">
                              <wp:posOffset>585779</wp:posOffset>
                            </wp:positionV>
                            <wp:extent cx="2367534" cy="1356793"/>
                            <wp:effectExtent l="0" t="0" r="33020" b="34290"/>
                            <wp:wrapNone/>
                            <wp:docPr id="2674" name="Connecteur droit 2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7534" cy="135679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497CAA3" id="Connecteur droit 267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46.1pt" to="189.7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6973781" wp14:editId="12390EBB">
                            <wp:simplePos x="0" y="0"/>
                            <wp:positionH relativeFrom="column">
                              <wp:posOffset>1226185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8255" cy="2208530"/>
                            <wp:effectExtent l="114300" t="38100" r="86995" b="77470"/>
                            <wp:wrapNone/>
                            <wp:docPr id="2673" name="Connecteur droit avec flèche 26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255" cy="22085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8CA0A" id="Connecteur droit avec flèche 2673" o:spid="_x0000_s1026" type="#_x0000_t32" style="position:absolute;margin-left:96.55pt;margin-top:6.15pt;width:.65pt;height:173.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1F6DE9F" wp14:editId="66C74690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1266190</wp:posOffset>
                            </wp:positionV>
                            <wp:extent cx="2374900" cy="0"/>
                            <wp:effectExtent l="0" t="76200" r="25400" b="152400"/>
                            <wp:wrapNone/>
                            <wp:docPr id="2672" name="Connecteur droit avec flèche 26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49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2CAB85" id="Connecteur droit avec flèche 2672" o:spid="_x0000_s1026" type="#_x0000_t32" style="position:absolute;margin-left:3.4pt;margin-top:99.7pt;width:18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B8462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5EAE320" wp14:editId="1F17E9D1">
                            <wp:extent cx="2373630" cy="2205990"/>
                            <wp:effectExtent l="0" t="0" r="26670" b="22860"/>
                            <wp:docPr id="2572" name="Groupe 25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3630" cy="2205990"/>
                                      <a:chOff x="206003" y="1407278"/>
                                      <a:chExt cx="2374233" cy="2206031"/>
                                    </a:xfrm>
                                  </wpg:grpSpPr>
                                  <wps:wsp>
                                    <wps:cNvPr id="2573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4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5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6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7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8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79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0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1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2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3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4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5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6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7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8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9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0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1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2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3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4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5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6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7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8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99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0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1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B046F3" id="Groupe 2572" o:spid="_x0000_s1026" style="width:186.9pt;height:173.7pt;mso-position-horizontal-relative:char;mso-position-vertical-relative:line" coordorigin="2060,14072" coordsize="23742,2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">
                            <v:line id="Line 401" o:spid="_x0000_s1027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" strokecolor="#7f7f7f" strokeweight=".5pt"/>
                            <v:line id="Line 402" o:spid="_x0000_s1028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" strokecolor="#7f7f7f" strokeweight=".5pt"/>
                            <v:line id="Line 403" o:spid="_x0000_s1029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" strokecolor="#7f7f7f" strokeweight=".5pt"/>
                            <v:line id="Line 404" o:spid="_x0000_s1030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" strokecolor="#7f7f7f" strokeweight=".5pt"/>
                            <v:line id="Line 405" o:spid="_x0000_s1031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" strokecolor="#7f7f7f" strokeweight=".5pt"/>
                            <v:line id="Line 406" o:spid="_x0000_s1032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" strokecolor="#7f7f7f" strokeweight=".5pt"/>
                            <v:line id="Line 407" o:spid="_x0000_s1033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" strokecolor="#7f7f7f" strokeweight=".5pt"/>
                            <v:line id="Line 408" o:spid="_x0000_s1034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" strokecolor="#7f7f7f" strokeweight=".5pt"/>
                            <v:line id="Line 409" o:spid="_x0000_s1035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" strokecolor="#7f7f7f" strokeweight=".5pt"/>
                            <v:line id="Line 410" o:spid="_x0000_s1036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" strokecolor="#7f7f7f" strokeweight=".5pt"/>
                            <v:line id="Line 411" o:spid="_x0000_s1037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" strokecolor="#7f7f7f" strokeweight=".5pt"/>
                            <v:line id="Line 412" o:spid="_x0000_s1038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" strokecolor="#7f7f7f" strokeweight=".5pt"/>
                            <v:line id="Line 413" o:spid="_x0000_s1039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" strokecolor="#7f7f7f" strokeweight=".5pt"/>
                            <v:line id="Line 414" o:spid="_x0000_s1040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" strokecolor="#7f7f7f" strokeweight=".5pt"/>
                            <v:line id="Line 417" o:spid="_x0000_s1041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" strokecolor="#7f7f7f" strokeweight=".5pt"/>
                            <v:line id="Line 418" o:spid="_x0000_s1042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" strokecolor="#7f7f7f" strokeweight=".5pt"/>
                            <v:line id="Line 419" o:spid="_x0000_s1043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" strokecolor="#7f7f7f" strokeweight=".5pt"/>
                            <v:line id="Line 420" o:spid="_x0000_s1044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" strokecolor="#7f7f7f" strokeweight=".5pt"/>
                            <v:line id="Line 421" o:spid="_x0000_s1045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" strokecolor="#7f7f7f" strokeweight=".5pt"/>
                            <v:line id="Line 422" o:spid="_x0000_s1046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" strokecolor="#7f7f7f" strokeweight=".5pt"/>
                            <v:line id="Line 423" o:spid="_x0000_s1047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" strokecolor="#7f7f7f" strokeweight=".5pt"/>
                            <v:line id="Line 424" o:spid="_x0000_s1048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" strokecolor="#7f7f7f" strokeweight=".5pt"/>
                            <v:line id="Line 425" o:spid="_x0000_s1049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" strokecolor="#7f7f7f" strokeweight=".5pt"/>
                            <v:line id="Line 426" o:spid="_x0000_s1050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" strokecolor="#7f7f7f" strokeweight=".5pt"/>
                            <v:line id="Line 427" o:spid="_x0000_s1051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" strokecolor="#7f7f7f" strokeweight=".5pt"/>
                            <v:line id="Line 428" o:spid="_x0000_s1052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" strokecolor="#7f7f7f" strokeweight=".5pt"/>
                            <v:line id="Line 429" o:spid="_x0000_s1053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" strokecolor="#7f7f7f" strokeweight=".5pt"/>
                            <v:line id="Line 430" o:spid="_x0000_s1054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" strokecolor="#7f7f7f" strokeweight=".5pt"/>
                            <v:line id="Line 431" o:spid="_x0000_s1055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" strokecolor="#7f7f7f" strokeweight=".5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F440F" w:rsidRPr="005807EC" w:rsidTr="000B0251">
              <w:trPr>
                <w:trHeight w:val="4879"/>
              </w:trPr>
              <w:tc>
                <w:tcPr>
                  <w:tcW w:w="4479" w:type="dxa"/>
                  <w:shd w:val="clear" w:color="auto" w:fill="auto"/>
                  <w:vAlign w:val="center"/>
                </w:tcPr>
                <w:p w:rsidR="004F440F" w:rsidRDefault="00B8462F" w:rsidP="00110B9F">
                  <w:pPr>
                    <w:pStyle w:val="Normalcentr"/>
                    <w:spacing w:before="120"/>
                    <w:ind w:left="0"/>
                    <w:jc w:val="left"/>
                    <w:rPr>
                      <w:rFonts w:eastAsia="Arial Unicode MS" w:cs="Times New Roman"/>
                    </w:rPr>
                  </w:pPr>
                  <w:r>
                    <w:rPr>
                      <w:rFonts w:eastAsia="Arial Unicode MS" w:cs="Times New Roman"/>
                    </w:rPr>
                    <w:t>1)</w:t>
                  </w:r>
                  <w:r w:rsidR="000B0251">
                    <w:rPr>
                      <w:noProof/>
                    </w:rPr>
                    <w:t xml:space="preserve"> </w:t>
                  </w:r>
                </w:p>
                <w:p w:rsidR="00B8462F" w:rsidRPr="005807EC" w:rsidRDefault="000B0251" w:rsidP="00110B9F">
                  <w:pPr>
                    <w:pStyle w:val="Normalcentr"/>
                    <w:spacing w:before="120"/>
                    <w:ind w:left="0"/>
                    <w:jc w:val="left"/>
                    <w:rPr>
                      <w:rFonts w:eastAsia="Arial Unicode MS" w:cs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AA267A7" wp14:editId="736F73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1102360</wp:posOffset>
                            </wp:positionV>
                            <wp:extent cx="2375535" cy="0"/>
                            <wp:effectExtent l="0" t="76200" r="24765" b="152400"/>
                            <wp:wrapNone/>
                            <wp:docPr id="2676" name="Connecteur droit avec flèche 26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553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181F2C" id="Connecteur droit avec flèche 2676" o:spid="_x0000_s1026" type="#_x0000_t32" style="position:absolute;margin-left:0;margin-top:86.8pt;width:187.0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5AF86D7" wp14:editId="09D4B190">
                            <wp:simplePos x="0" y="0"/>
                            <wp:positionH relativeFrom="column">
                              <wp:posOffset>1189990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635" cy="2205990"/>
                            <wp:effectExtent l="114300" t="38100" r="94615" b="80010"/>
                            <wp:wrapNone/>
                            <wp:docPr id="2675" name="Connecteur droit avec flèche 26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35" cy="2205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6EB410" id="Connecteur droit avec flèche 2675" o:spid="_x0000_s1026" type="#_x0000_t32" style="position:absolute;margin-left:93.7pt;margin-top:6.15pt;width:.05pt;height:173.7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B8462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FAC916B" wp14:editId="5A5380DF">
                            <wp:extent cx="2373630" cy="2205990"/>
                            <wp:effectExtent l="0" t="0" r="26670" b="22860"/>
                            <wp:docPr id="2602" name="Groupe 26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3630" cy="2205990"/>
                                      <a:chOff x="206003" y="1407278"/>
                                      <a:chExt cx="2374233" cy="2206031"/>
                                    </a:xfrm>
                                  </wpg:grpSpPr>
                                  <wps:wsp>
                                    <wps:cNvPr id="2603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4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5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6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7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8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09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0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1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2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3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4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5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6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7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8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19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0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1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2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3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4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5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6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7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8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29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0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1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D72E96" id="Groupe 2602" o:spid="_x0000_s1026" style="width:186.9pt;height:173.7pt;mso-position-horizontal-relative:char;mso-position-vertical-relative:line" coordorigin="2060,14072" coordsize="23742,2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">
                            <v:line id="Line 401" o:spid="_x0000_s1027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" strokecolor="#7f7f7f" strokeweight=".5pt"/>
                            <v:line id="Line 402" o:spid="_x0000_s1028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" strokecolor="#7f7f7f" strokeweight=".5pt"/>
                            <v:line id="Line 403" o:spid="_x0000_s1029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" strokecolor="#7f7f7f" strokeweight=".5pt"/>
                            <v:line id="Line 404" o:spid="_x0000_s1030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" strokecolor="#7f7f7f" strokeweight=".5pt"/>
                            <v:line id="Line 405" o:spid="_x0000_s1031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" strokecolor="#7f7f7f" strokeweight=".5pt"/>
                            <v:line id="Line 406" o:spid="_x0000_s1032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" strokecolor="#7f7f7f" strokeweight=".5pt"/>
                            <v:line id="Line 407" o:spid="_x0000_s1033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" strokecolor="#7f7f7f" strokeweight=".5pt"/>
                            <v:line id="Line 408" o:spid="_x0000_s1034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" strokecolor="#7f7f7f" strokeweight=".5pt"/>
                            <v:line id="Line 409" o:spid="_x0000_s1035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" strokecolor="#7f7f7f" strokeweight=".5pt"/>
                            <v:line id="Line 410" o:spid="_x0000_s1036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" strokecolor="#7f7f7f" strokeweight=".5pt"/>
                            <v:line id="Line 411" o:spid="_x0000_s1037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" strokecolor="#7f7f7f" strokeweight=".5pt"/>
                            <v:line id="Line 412" o:spid="_x0000_s1038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" strokecolor="#7f7f7f" strokeweight=".5pt"/>
                            <v:line id="Line 413" o:spid="_x0000_s1039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" strokecolor="#7f7f7f" strokeweight=".5pt"/>
                            <v:line id="Line 414" o:spid="_x0000_s1040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" strokecolor="#7f7f7f" strokeweight=".5pt"/>
                            <v:line id="Line 417" o:spid="_x0000_s1041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" strokecolor="#7f7f7f" strokeweight=".5pt"/>
                            <v:line id="Line 418" o:spid="_x0000_s1042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" strokecolor="#7f7f7f" strokeweight=".5pt"/>
                            <v:line id="Line 419" o:spid="_x0000_s1043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" strokecolor="#7f7f7f" strokeweight=".5pt"/>
                            <v:line id="Line 420" o:spid="_x0000_s1044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" strokecolor="#7f7f7f" strokeweight=".5pt"/>
                            <v:line id="Line 421" o:spid="_x0000_s1045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" strokecolor="#7f7f7f" strokeweight=".5pt"/>
                            <v:line id="Line 422" o:spid="_x0000_s1046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" strokecolor="#7f7f7f" strokeweight=".5pt"/>
                            <v:line id="Line 423" o:spid="_x0000_s1047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" strokecolor="#7f7f7f" strokeweight=".5pt"/>
                            <v:line id="Line 424" o:spid="_x0000_s1048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" strokecolor="#7f7f7f" strokeweight=".5pt"/>
                            <v:line id="Line 425" o:spid="_x0000_s1049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" strokecolor="#7f7f7f" strokeweight=".5pt"/>
                            <v:line id="Line 426" o:spid="_x0000_s1050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" strokecolor="#7f7f7f" strokeweight=".5pt"/>
                            <v:line id="Line 427" o:spid="_x0000_s1051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" strokecolor="#7f7f7f" strokeweight=".5pt"/>
                            <v:line id="Line 428" o:spid="_x0000_s1052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" strokecolor="#7f7f7f" strokeweight=".5pt"/>
                            <v:line id="Line 429" o:spid="_x0000_s1053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" strokecolor="#7f7f7f" strokeweight=".5pt"/>
                            <v:line id="Line 430" o:spid="_x0000_s1054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" strokecolor="#7f7f7f" strokeweight=".5pt"/>
                            <v:line id="Line 431" o:spid="_x0000_s1055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" strokecolor="#7f7f7f" strokeweight=".5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:rsidR="004F440F" w:rsidRDefault="00B8462F" w:rsidP="00110B9F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1)</w:t>
                  </w:r>
                </w:p>
                <w:p w:rsidR="00B8462F" w:rsidRDefault="000B0251" w:rsidP="00110B9F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083E465" wp14:editId="6EDDDA6B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635" cy="2205990"/>
                            <wp:effectExtent l="114300" t="38100" r="94615" b="80010"/>
                            <wp:wrapNone/>
                            <wp:docPr id="2679" name="Connecteur droit avec flèche 26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35" cy="2205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20361F" id="Connecteur droit avec flèche 2679" o:spid="_x0000_s1026" type="#_x0000_t32" style="position:absolute;margin-left:93.45pt;margin-top:6.15pt;width:.05pt;height:173.7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0113202" wp14:editId="3EB84939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1095375</wp:posOffset>
                            </wp:positionV>
                            <wp:extent cx="2375535" cy="0"/>
                            <wp:effectExtent l="0" t="76200" r="24765" b="152400"/>
                            <wp:wrapNone/>
                            <wp:docPr id="2678" name="Connecteur droit avec flèche 26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553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683F70" id="Connecteur droit avec flèche 2678" o:spid="_x0000_s1026" type="#_x0000_t32" style="position:absolute;margin-left:.25pt;margin-top:86.25pt;width:187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="00B8462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EDDE906" wp14:editId="6241526F">
                            <wp:extent cx="2373630" cy="2205990"/>
                            <wp:effectExtent l="0" t="0" r="26670" b="22860"/>
                            <wp:docPr id="2632" name="Groupe 26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3630" cy="2205990"/>
                                      <a:chOff x="206003" y="1407278"/>
                                      <a:chExt cx="2374233" cy="2206031"/>
                                    </a:xfrm>
                                  </wpg:grpSpPr>
                                  <wps:wsp>
                                    <wps:cNvPr id="2633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4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5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6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7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8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39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0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1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2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3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4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5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6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7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8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49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0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1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2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3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4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5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6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7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8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59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60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61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FAADF1" id="Groupe 2632" o:spid="_x0000_s1026" style="width:186.9pt;height:173.7pt;mso-position-horizontal-relative:char;mso-position-vertical-relative:line" coordorigin="2060,14072" coordsize="23742,2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">
                            <v:line id="Line 401" o:spid="_x0000_s1027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" strokecolor="#7f7f7f" strokeweight=".5pt"/>
                            <v:line id="Line 402" o:spid="_x0000_s1028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" strokecolor="#7f7f7f" strokeweight=".5pt"/>
                            <v:line id="Line 403" o:spid="_x0000_s1029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" strokecolor="#7f7f7f" strokeweight=".5pt"/>
                            <v:line id="Line 404" o:spid="_x0000_s1030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" strokecolor="#7f7f7f" strokeweight=".5pt"/>
                            <v:line id="Line 405" o:spid="_x0000_s1031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" strokecolor="#7f7f7f" strokeweight=".5pt"/>
                            <v:line id="Line 406" o:spid="_x0000_s1032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" strokecolor="#7f7f7f" strokeweight=".5pt"/>
                            <v:line id="Line 407" o:spid="_x0000_s1033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" strokecolor="#7f7f7f" strokeweight=".5pt"/>
                            <v:line id="Line 408" o:spid="_x0000_s1034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" strokecolor="#7f7f7f" strokeweight=".5pt"/>
                            <v:line id="Line 409" o:spid="_x0000_s1035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" strokecolor="#7f7f7f" strokeweight=".5pt"/>
                            <v:line id="Line 410" o:spid="_x0000_s1036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" strokecolor="#7f7f7f" strokeweight=".5pt"/>
                            <v:line id="Line 411" o:spid="_x0000_s1037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" strokecolor="#7f7f7f" strokeweight=".5pt"/>
                            <v:line id="Line 412" o:spid="_x0000_s1038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" strokecolor="#7f7f7f" strokeweight=".5pt"/>
                            <v:line id="Line 413" o:spid="_x0000_s1039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" strokecolor="#7f7f7f" strokeweight=".5pt"/>
                            <v:line id="Line 414" o:spid="_x0000_s1040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" strokecolor="#7f7f7f" strokeweight=".5pt"/>
                            <v:line id="Line 417" o:spid="_x0000_s1041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" strokecolor="#7f7f7f" strokeweight=".5pt"/>
                            <v:line id="Line 418" o:spid="_x0000_s1042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" strokecolor="#7f7f7f" strokeweight=".5pt"/>
                            <v:line id="Line 419" o:spid="_x0000_s1043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" strokecolor="#7f7f7f" strokeweight=".5pt"/>
                            <v:line id="Line 420" o:spid="_x0000_s1044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" strokecolor="#7f7f7f" strokeweight=".5pt"/>
                            <v:line id="Line 421" o:spid="_x0000_s1045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" strokecolor="#7f7f7f" strokeweight=".5pt"/>
                            <v:line id="Line 422" o:spid="_x0000_s1046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" strokecolor="#7f7f7f" strokeweight=".5pt"/>
                            <v:line id="Line 423" o:spid="_x0000_s1047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" strokecolor="#7f7f7f" strokeweight=".5pt"/>
                            <v:line id="Line 424" o:spid="_x0000_s1048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" strokecolor="#7f7f7f" strokeweight=".5pt"/>
                            <v:line id="Line 425" o:spid="_x0000_s1049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" strokecolor="#7f7f7f" strokeweight=".5pt"/>
                            <v:line id="Line 426" o:spid="_x0000_s1050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" strokecolor="#7f7f7f" strokeweight=".5pt"/>
                            <v:line id="Line 427" o:spid="_x0000_s1051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" strokecolor="#7f7f7f" strokeweight=".5pt"/>
                            <v:line id="Line 428" o:spid="_x0000_s1052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" strokecolor="#7f7f7f" strokeweight=".5pt"/>
                            <v:line id="Line 429" o:spid="_x0000_s1053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" strokecolor="#7f7f7f" strokeweight=".5pt"/>
                            <v:line id="Line 430" o:spid="_x0000_s1054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" strokecolor="#7f7f7f" strokeweight=".5pt"/>
                            <v:line id="Line 431" o:spid="_x0000_s1055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" strokecolor="#7f7f7f" strokeweight=".5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B8462F" w:rsidRPr="005807EC" w:rsidTr="000B0251">
              <w:trPr>
                <w:trHeight w:val="1012"/>
              </w:trPr>
              <w:tc>
                <w:tcPr>
                  <w:tcW w:w="4479" w:type="dxa"/>
                  <w:shd w:val="clear" w:color="auto" w:fill="auto"/>
                  <w:vAlign w:val="center"/>
                </w:tcPr>
                <w:p w:rsidR="00B8462F" w:rsidRDefault="00B8462F" w:rsidP="00110B9F">
                  <w:pPr>
                    <w:pStyle w:val="Normalcentr"/>
                    <w:spacing w:before="120"/>
                    <w:ind w:left="0"/>
                    <w:jc w:val="left"/>
                    <w:rPr>
                      <w:rFonts w:eastAsia="Arial Unicode MS" w:cs="Times New Roman"/>
                    </w:rPr>
                  </w:pPr>
                  <w:r>
                    <w:rPr>
                      <w:rFonts w:eastAsia="Arial Unicode MS" w:cs="Times New Roman"/>
                    </w:rPr>
                    <w:t xml:space="preserve">2) </w:t>
                  </w:r>
                  <w:r>
                    <w:rPr>
                      <w:rFonts w:eastAsia="Arial Unicode MS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6AF0723" wp14:editId="13B1BFBB">
                            <wp:simplePos x="1265555" y="7792085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1825625" cy="284480"/>
                            <wp:effectExtent l="0" t="0" r="22225" b="20320"/>
                            <wp:wrapSquare wrapText="bothSides"/>
                            <wp:docPr id="2662" name="Rectangle 26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5625" cy="2844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035CEE3" id="Rectangle 2662" o:spid="_x0000_s1026" style="position:absolute;margin-left:0;margin-top:0;width:143.75pt;height:22.4pt;z-index:2516807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" fillcolor="white [3201]" strokecolor="black [3200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79" w:type="dxa"/>
                  <w:shd w:val="clear" w:color="auto" w:fill="auto"/>
                  <w:vAlign w:val="center"/>
                </w:tcPr>
                <w:p w:rsidR="00B8462F" w:rsidRDefault="00B8462F" w:rsidP="00110B9F">
                  <w:pPr>
                    <w:pStyle w:val="Normalcentr"/>
                    <w:spacing w:before="120"/>
                    <w:ind w:left="0"/>
                    <w:jc w:val="left"/>
                  </w:pPr>
                  <w:r>
                    <w:t>2)</w:t>
                  </w:r>
                  <w:r>
                    <w:rPr>
                      <w:rFonts w:eastAsia="Arial Unicode MS" w:cs="Times New Roman"/>
                      <w:noProof/>
                    </w:rPr>
                    <w:t xml:space="preserve"> </w:t>
                  </w:r>
                  <w:r>
                    <w:rPr>
                      <w:rFonts w:eastAsia="Arial Unicode MS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5151FA2" wp14:editId="366B5442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margin">
                              <wp:align>center</wp:align>
                            </wp:positionV>
                            <wp:extent cx="1825625" cy="284480"/>
                            <wp:effectExtent l="0" t="0" r="22225" b="20320"/>
                            <wp:wrapSquare wrapText="bothSides"/>
                            <wp:docPr id="2663" name="Rectangle 26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5625" cy="28448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0C756B0" id="Rectangle 2663" o:spid="_x0000_s1026" style="position:absolute;margin-left:0;margin-top:0;width:143.75pt;height:22.4pt;z-index:2516828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" fillcolor="white [3201]" strokecolor="black [3200]" strokeweight="2pt"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F440F" w:rsidRPr="004F440F" w:rsidRDefault="004F440F" w:rsidP="004F440F"/>
          <w:tbl>
            <w:tblPr>
              <w:tblW w:w="2355" w:type="dxa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2"/>
            </w:tblGrid>
            <w:tr w:rsidR="00963EB9" w:rsidTr="00E4237F">
              <w:trPr>
                <w:jc w:val="right"/>
              </w:trPr>
              <w:tc>
                <w:tcPr>
                  <w:tcW w:w="4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3EB9" w:rsidRPr="00E4237F" w:rsidRDefault="00963EB9" w:rsidP="009127E6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E4237F">
                    <w:rPr>
                      <w:rFonts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3EB9" w:rsidRPr="00E4237F" w:rsidRDefault="00963EB9" w:rsidP="009127E6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E4237F">
                    <w:rPr>
                      <w:rFonts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3EB9" w:rsidRPr="00E4237F" w:rsidRDefault="00963EB9" w:rsidP="009127E6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E4237F">
                    <w:rPr>
                      <w:rFonts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3EB9" w:rsidRPr="00E4237F" w:rsidRDefault="00963EB9" w:rsidP="009127E6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E4237F">
                    <w:rPr>
                      <w:rFonts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3EB9" w:rsidRPr="00E4237F" w:rsidRDefault="00963EB9" w:rsidP="009127E6">
                  <w:pPr>
                    <w:tabs>
                      <w:tab w:val="left" w:pos="-1440"/>
                    </w:tabs>
                    <w:spacing w:after="58"/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E4237F">
                    <w:rPr>
                      <w:rFonts w:cs="Arial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963EB9" w:rsidRDefault="00963EB9" w:rsidP="009127E6">
            <w:pPr>
              <w:tabs>
                <w:tab w:val="left" w:pos="546"/>
                <w:tab w:val="right" w:pos="9240"/>
              </w:tabs>
              <w:ind w:left="547" w:right="115"/>
              <w:jc w:val="both"/>
              <w:rPr>
                <w:lang w:eastAsia="fr-FR"/>
              </w:rPr>
            </w:pPr>
          </w:p>
        </w:tc>
      </w:tr>
    </w:tbl>
    <w:p w:rsidR="00EF3AB2" w:rsidRDefault="00EF3AB2" w:rsidP="00595B09">
      <w:pPr>
        <w:sectPr w:rsidR="00EF3AB2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p w:rsidR="00595B09" w:rsidRDefault="00595B09" w:rsidP="00595B09">
      <w:pPr>
        <w:pStyle w:val="Titre9"/>
        <w:widowControl/>
        <w:rPr>
          <w:szCs w:val="24"/>
          <w:lang w:val="fr-CA" w:eastAsia="fr-CA"/>
        </w:rPr>
      </w:pPr>
      <w:r>
        <w:rPr>
          <w:szCs w:val="24"/>
          <w:lang w:val="fr-CA" w:eastAsia="fr-CA"/>
        </w:rPr>
        <w:lastRenderedPageBreak/>
        <w:t>Section B « Évaluation des compétences »</w:t>
      </w:r>
    </w:p>
    <w:p w:rsidR="00595B09" w:rsidRDefault="00595B09" w:rsidP="00595B09">
      <w:pPr>
        <w:pStyle w:val="En-tte"/>
        <w:tabs>
          <w:tab w:val="left" w:pos="708"/>
        </w:tabs>
        <w:rPr>
          <w:szCs w:val="24"/>
          <w:lang w:eastAsia="fr-CA"/>
        </w:rPr>
      </w:pPr>
    </w:p>
    <w:p w:rsidR="00ED776F" w:rsidRDefault="00595B09" w:rsidP="00595B09">
      <w:pPr>
        <w:jc w:val="center"/>
      </w:pPr>
      <w:r>
        <w:t>Cette section vaut 80 % de la note finale du cours.</w:t>
      </w:r>
    </w:p>
    <w:tbl>
      <w:tblPr>
        <w:tblStyle w:val="Grilledutableau"/>
        <w:tblpPr w:leftFromText="141" w:rightFromText="141" w:vertAnchor="text" w:horzAnchor="margin" w:tblpXSpec="center" w:tblpY="1121"/>
        <w:tblOverlap w:val="never"/>
        <w:tblW w:w="0" w:type="auto"/>
        <w:tblLook w:val="0000" w:firstRow="0" w:lastRow="0" w:firstColumn="0" w:lastColumn="0" w:noHBand="0" w:noVBand="0"/>
      </w:tblPr>
      <w:tblGrid>
        <w:gridCol w:w="621"/>
        <w:gridCol w:w="394"/>
        <w:gridCol w:w="394"/>
        <w:gridCol w:w="394"/>
        <w:gridCol w:w="341"/>
        <w:gridCol w:w="341"/>
        <w:gridCol w:w="341"/>
      </w:tblGrid>
      <w:tr w:rsidR="00350C26" w:rsidTr="00350C26">
        <w:tc>
          <w:tcPr>
            <w:tcW w:w="2781" w:type="dxa"/>
            <w:gridSpan w:val="7"/>
          </w:tcPr>
          <w:p w:rsidR="00350C26" w:rsidRDefault="00350C26" w:rsidP="0046725D">
            <w:pPr>
              <w:rPr>
                <w:sz w:val="16"/>
              </w:rPr>
            </w:pPr>
            <w:r>
              <w:rPr>
                <w:sz w:val="16"/>
              </w:rPr>
              <w:t>C1 - Utiliser des stratégies de résolution de  situations- problèmes</w:t>
            </w:r>
            <w:r w:rsidRPr="00CB302F">
              <w:rPr>
                <w:sz w:val="16"/>
              </w:rPr>
              <w:t xml:space="preserve"> </w:t>
            </w:r>
          </w:p>
          <w:p w:rsidR="00350C26" w:rsidRPr="00CB302F" w:rsidRDefault="00350C26" w:rsidP="0046725D">
            <w:pPr>
              <w:rPr>
                <w:sz w:val="16"/>
              </w:rPr>
            </w:pPr>
            <w:r>
              <w:rPr>
                <w:sz w:val="16"/>
              </w:rPr>
              <w:t xml:space="preserve">C2 - </w:t>
            </w:r>
            <w:r w:rsidRPr="00CB302F">
              <w:rPr>
                <w:sz w:val="16"/>
              </w:rPr>
              <w:t xml:space="preserve">Déployer un raisonnement mathématique </w:t>
            </w:r>
          </w:p>
        </w:tc>
      </w:tr>
      <w:tr w:rsidR="00350C26" w:rsidTr="00350C26"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350C26" w:rsidRPr="00B074A4" w:rsidRDefault="00350C26" w:rsidP="0046725D">
            <w:pPr>
              <w:jc w:val="center"/>
              <w:rPr>
                <w:sz w:val="16"/>
              </w:rPr>
            </w:pPr>
            <w:r w:rsidRPr="00B074A4">
              <w:rPr>
                <w:sz w:val="16"/>
              </w:rPr>
              <w:t>A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350C26" w:rsidRPr="00B074A4" w:rsidRDefault="00350C26" w:rsidP="0046725D">
            <w:pPr>
              <w:jc w:val="center"/>
              <w:rPr>
                <w:sz w:val="16"/>
              </w:rPr>
            </w:pPr>
            <w:r w:rsidRPr="00B074A4">
              <w:rPr>
                <w:sz w:val="16"/>
              </w:rPr>
              <w:t>B</w:t>
            </w:r>
          </w:p>
        </w:tc>
        <w:tc>
          <w:tcPr>
            <w:tcW w:w="379" w:type="dxa"/>
            <w:shd w:val="clear" w:color="auto" w:fill="D9D9D9" w:themeFill="background1" w:themeFillShade="D9"/>
          </w:tcPr>
          <w:p w:rsidR="00350C26" w:rsidRPr="00B074A4" w:rsidRDefault="00350C26" w:rsidP="0046725D">
            <w:pPr>
              <w:jc w:val="center"/>
              <w:rPr>
                <w:sz w:val="16"/>
              </w:rPr>
            </w:pPr>
            <w:r w:rsidRPr="00B074A4">
              <w:rPr>
                <w:sz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</w:p>
        </w:tc>
      </w:tr>
      <w:tr w:rsidR="00350C26" w:rsidTr="00350C26">
        <w:trPr>
          <w:trHeight w:val="188"/>
        </w:trPr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1.1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8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50C26" w:rsidTr="00350C26">
        <w:trPr>
          <w:trHeight w:val="188"/>
        </w:trPr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1.2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16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8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50C26" w:rsidTr="00350C26">
        <w:trPr>
          <w:trHeight w:val="188"/>
        </w:trPr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2.1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16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8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50C26" w:rsidTr="00350C26">
        <w:trPr>
          <w:trHeight w:val="171"/>
        </w:trPr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2.2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16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8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50C26" w:rsidTr="00350C26">
        <w:trPr>
          <w:trHeight w:val="202"/>
        </w:trPr>
        <w:tc>
          <w:tcPr>
            <w:tcW w:w="621" w:type="dxa"/>
            <w:shd w:val="clear" w:color="auto" w:fill="D9D9D9" w:themeFill="background1" w:themeFillShade="D9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2.3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10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8</w:t>
            </w:r>
          </w:p>
        </w:tc>
        <w:tc>
          <w:tcPr>
            <w:tcW w:w="379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6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4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</w:t>
            </w:r>
          </w:p>
        </w:tc>
        <w:tc>
          <w:tcPr>
            <w:tcW w:w="341" w:type="dxa"/>
          </w:tcPr>
          <w:p w:rsidR="00350C26" w:rsidRDefault="00350C26" w:rsidP="0046725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</w:t>
            </w:r>
          </w:p>
        </w:tc>
      </w:tr>
      <w:tr w:rsidR="00350C26" w:rsidTr="00350C26">
        <w:tc>
          <w:tcPr>
            <w:tcW w:w="2781" w:type="dxa"/>
            <w:gridSpan w:val="7"/>
          </w:tcPr>
          <w:p w:rsidR="00350C26" w:rsidRDefault="00350C26" w:rsidP="0046725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Note globale: sur 80</w:t>
            </w:r>
          </w:p>
          <w:p w:rsidR="00350C26" w:rsidRDefault="00350C26" w:rsidP="0046725D">
            <w:pPr>
              <w:rPr>
                <w:sz w:val="16"/>
                <w:lang w:val="de-DE"/>
              </w:rPr>
            </w:pPr>
          </w:p>
        </w:tc>
      </w:tr>
    </w:tbl>
    <w:p w:rsidR="00350C26" w:rsidRDefault="00350C26" w:rsidP="00595B09">
      <w:pPr>
        <w:jc w:val="center"/>
        <w:sectPr w:rsidR="00350C26" w:rsidSect="00051C4E">
          <w:pgSz w:w="12240" w:h="15840" w:code="1"/>
          <w:pgMar w:top="720" w:right="1440" w:bottom="576" w:left="1440" w:header="720" w:footer="576" w:gutter="0"/>
          <w:pgNumType w:start="7"/>
          <w:cols w:space="720"/>
          <w:vAlign w:val="center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595B09" w:rsidTr="00595B09">
        <w:trPr>
          <w:trHeight w:val="2279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>
            <w:pPr>
              <w:jc w:val="both"/>
              <w:rPr>
                <w:bCs/>
                <w:lang w:eastAsia="fr-FR"/>
              </w:rPr>
            </w:pPr>
          </w:p>
          <w:p w:rsidR="00595B09" w:rsidRDefault="00595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 1</w:t>
            </w:r>
          </w:p>
          <w:p w:rsidR="00F93222" w:rsidRDefault="00F93222" w:rsidP="00F93222">
            <w:pPr>
              <w:jc w:val="center"/>
              <w:rPr>
                <w:b/>
                <w:bCs/>
              </w:rPr>
            </w:pPr>
          </w:p>
          <w:p w:rsidR="0053402D" w:rsidRDefault="00BA17B0" w:rsidP="005F667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87" w:right="187"/>
              <w:jc w:val="both"/>
            </w:pPr>
            <w:r>
              <w:t>Ginette veut acheter un téléphone cellulaire. Elle compare deux forfaits qui l’intéressent chez un fournisseur de service.</w:t>
            </w:r>
          </w:p>
          <w:p w:rsidR="00F650B2" w:rsidRDefault="00F650B2" w:rsidP="005F667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87" w:right="187"/>
              <w:jc w:val="both"/>
            </w:pPr>
          </w:p>
          <w:tbl>
            <w:tblPr>
              <w:tblStyle w:val="Grilledutableau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3494"/>
              <w:gridCol w:w="4356"/>
            </w:tblGrid>
            <w:tr w:rsidR="007353BB" w:rsidTr="00F650B2">
              <w:trPr>
                <w:trHeight w:val="709"/>
              </w:trPr>
              <w:tc>
                <w:tcPr>
                  <w:tcW w:w="3494" w:type="dxa"/>
                  <w:shd w:val="clear" w:color="auto" w:fill="D9D9D9" w:themeFill="background1" w:themeFillShade="D9"/>
                  <w:vAlign w:val="center"/>
                </w:tcPr>
                <w:p w:rsidR="007353BB" w:rsidRDefault="00F650B2" w:rsidP="00F650B2">
                  <w:pPr>
                    <w:pStyle w:val="Normalcentr"/>
                    <w:spacing w:line="360" w:lineRule="auto"/>
                    <w:ind w:left="0"/>
                    <w:jc w:val="center"/>
                  </w:pPr>
                  <w:r>
                    <w:t>Forfait de l’entreprise A</w:t>
                  </w:r>
                </w:p>
              </w:tc>
              <w:tc>
                <w:tcPr>
                  <w:tcW w:w="3594" w:type="dxa"/>
                  <w:shd w:val="clear" w:color="auto" w:fill="D9D9D9" w:themeFill="background1" w:themeFillShade="D9"/>
                  <w:vAlign w:val="center"/>
                </w:tcPr>
                <w:p w:rsidR="007353BB" w:rsidRDefault="00F650B2" w:rsidP="00F650B2">
                  <w:pPr>
                    <w:pStyle w:val="Normalcentr"/>
                    <w:spacing w:line="360" w:lineRule="auto"/>
                    <w:ind w:left="0"/>
                    <w:jc w:val="center"/>
                  </w:pPr>
                  <w:r>
                    <w:t>Forfait de l’entreprise B</w:t>
                  </w:r>
                </w:p>
              </w:tc>
            </w:tr>
            <w:tr w:rsidR="00F650B2" w:rsidTr="00F650B2">
              <w:tc>
                <w:tcPr>
                  <w:tcW w:w="3494" w:type="dxa"/>
                </w:tcPr>
                <w:p w:rsidR="00F650B2" w:rsidRDefault="00F650B2" w:rsidP="00F650B2">
                  <w:pPr>
                    <w:pStyle w:val="Normalcentr"/>
                    <w:spacing w:line="360" w:lineRule="auto"/>
                    <w:ind w:left="0"/>
                  </w:pPr>
                </w:p>
                <w:p w:rsidR="00F650B2" w:rsidRDefault="00F650B2" w:rsidP="00F650B2">
                  <w:pPr>
                    <w:pStyle w:val="Normalcentr"/>
                    <w:spacing w:line="360" w:lineRule="auto"/>
                    <w:ind w:left="0"/>
                  </w:pPr>
                  <w:r>
                    <w:t>Tarif de base : 15$ par mois</w:t>
                  </w:r>
                </w:p>
                <w:p w:rsidR="00F650B2" w:rsidRDefault="00F650B2" w:rsidP="00F650B2">
                  <w:pPr>
                    <w:pStyle w:val="Normalcentr"/>
                    <w:spacing w:line="360" w:lineRule="auto"/>
                    <w:ind w:left="0"/>
                  </w:pPr>
                </w:p>
                <w:p w:rsidR="00F650B2" w:rsidRDefault="009F077F" w:rsidP="00F650B2">
                  <w:pPr>
                    <w:pStyle w:val="Normalcentr"/>
                    <w:spacing w:line="360" w:lineRule="auto"/>
                    <w:ind w:left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21272D0" wp14:editId="28CB6B95">
                            <wp:simplePos x="0" y="0"/>
                            <wp:positionH relativeFrom="column">
                              <wp:posOffset>1489551</wp:posOffset>
                            </wp:positionH>
                            <wp:positionV relativeFrom="paragraph">
                              <wp:posOffset>138906</wp:posOffset>
                            </wp:positionV>
                            <wp:extent cx="1620203" cy="259080"/>
                            <wp:effectExtent l="0" t="0" r="0" b="0"/>
                            <wp:wrapNone/>
                            <wp:docPr id="2917" name="Zone de texte 29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620203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077F" w:rsidRPr="00EF172A" w:rsidRDefault="009F077F" w:rsidP="009F077F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  <w:t>Montant de la facture ($)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272D0" id="Zone de texte 2917" o:spid="_x0000_s1317" type="#_x0000_t202" style="position:absolute;left:0;text-align:left;margin-left:117.3pt;margin-top:10.95pt;width:127.6pt;height:20.4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" filled="f" stroked="f" strokeweight=".5pt">
                            <v:textbox>
                              <w:txbxContent>
                                <w:p w:rsidR="009F077F" w:rsidRPr="00EF172A" w:rsidRDefault="009F077F" w:rsidP="009F077F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Montant de la facture ($)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EAFAB0" wp14:editId="379FF752">
                            <wp:simplePos x="0" y="0"/>
                            <wp:positionH relativeFrom="column">
                              <wp:posOffset>2110105</wp:posOffset>
                            </wp:positionH>
                            <wp:positionV relativeFrom="paragraph">
                              <wp:posOffset>1082040</wp:posOffset>
                            </wp:positionV>
                            <wp:extent cx="536575" cy="259080"/>
                            <wp:effectExtent l="0" t="0" r="0" b="7620"/>
                            <wp:wrapNone/>
                            <wp:docPr id="2915" name="Zone de texte 29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657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077F" w:rsidRPr="00EF172A" w:rsidRDefault="009F077F" w:rsidP="009F077F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</w:pPr>
                                        <w:r w:rsidRPr="00EF172A"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EAFAB0" id="Zone de texte 2915" o:spid="_x0000_s1318" type="#_x0000_t202" style="position:absolute;left:0;text-align:left;margin-left:166.15pt;margin-top:85.2pt;width:42.25pt;height:20.4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" filled="f" stroked="f" strokeweight=".5pt">
                            <v:textbox>
                              <w:txbxContent>
                                <w:p w:rsidR="009F077F" w:rsidRPr="00EF172A" w:rsidRDefault="009F077F" w:rsidP="009F077F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EF172A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650B2">
                    <w:t>Facturation supplémentaire : 0,01$ par minute</w:t>
                  </w:r>
                </w:p>
              </w:tc>
              <w:tc>
                <w:tcPr>
                  <w:tcW w:w="3594" w:type="dxa"/>
                </w:tcPr>
                <w:p w:rsidR="00F650B2" w:rsidRDefault="00EF172A" w:rsidP="00F650B2">
                  <w:pPr>
                    <w:pStyle w:val="Normalcentr"/>
                    <w:spacing w:line="360" w:lineRule="auto"/>
                    <w:ind w:left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EDFE646" wp14:editId="3E91CAF8">
                            <wp:simplePos x="0" y="0"/>
                            <wp:positionH relativeFrom="column">
                              <wp:posOffset>169159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0" cy="2225040"/>
                            <wp:effectExtent l="95250" t="38100" r="57150" b="22860"/>
                            <wp:wrapNone/>
                            <wp:docPr id="2891" name="Connecteur droit avec flèche 28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2250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688B6B" id="Connecteur droit avec flèche 2891" o:spid="_x0000_s1026" type="#_x0000_t32" style="position:absolute;margin-left:13.3pt;margin-top:17.55pt;width:0;height:175.2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F650B2" w:rsidRDefault="009F077F" w:rsidP="00F650B2">
                  <w:pPr>
                    <w:pStyle w:val="Normalcentr"/>
                    <w:spacing w:line="360" w:lineRule="auto"/>
                    <w:ind w:left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7A246721" wp14:editId="6195516D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2226310</wp:posOffset>
                            </wp:positionV>
                            <wp:extent cx="994410" cy="259080"/>
                            <wp:effectExtent l="0" t="0" r="0" b="7620"/>
                            <wp:wrapNone/>
                            <wp:docPr id="2916" name="Zone de texte 29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441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F077F" w:rsidRPr="00EF172A" w:rsidRDefault="009F077F" w:rsidP="009F077F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  <w:t>Temps (min)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46721" id="Zone de texte 2916" o:spid="_x0000_s1319" type="#_x0000_t202" style="position:absolute;left:0;text-align:left;margin-left:64.8pt;margin-top:175.3pt;width:78.3pt;height:2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" filled="f" stroked="f" strokeweight=".5pt">
                            <v:textbox>
                              <w:txbxContent>
                                <w:p w:rsidR="009F077F" w:rsidRPr="00EF172A" w:rsidRDefault="009F077F" w:rsidP="009F077F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Temps (min)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3861A6C7" wp14:editId="1547F484">
                            <wp:simplePos x="0" y="0"/>
                            <wp:positionH relativeFrom="column">
                              <wp:posOffset>125730</wp:posOffset>
                            </wp:positionH>
                            <wp:positionV relativeFrom="paragraph">
                              <wp:posOffset>333375</wp:posOffset>
                            </wp:positionV>
                            <wp:extent cx="83820" cy="0"/>
                            <wp:effectExtent l="0" t="0" r="11430" b="19050"/>
                            <wp:wrapNone/>
                            <wp:docPr id="2914" name="Connecteur droit 29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83D493" id="Connecteur droit 291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6.25pt" to="1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047C25BA" wp14:editId="29C005C5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675640</wp:posOffset>
                            </wp:positionV>
                            <wp:extent cx="83820" cy="0"/>
                            <wp:effectExtent l="0" t="0" r="11430" b="19050"/>
                            <wp:wrapNone/>
                            <wp:docPr id="2913" name="Connecteur droit 29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4204D3" id="Connecteur droit 291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53.2pt" to="16.6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46AA2F0E" wp14:editId="09DC19C9">
                            <wp:simplePos x="0" y="0"/>
                            <wp:positionH relativeFrom="column">
                              <wp:posOffset>123190</wp:posOffset>
                            </wp:positionH>
                            <wp:positionV relativeFrom="paragraph">
                              <wp:posOffset>1019175</wp:posOffset>
                            </wp:positionV>
                            <wp:extent cx="83820" cy="0"/>
                            <wp:effectExtent l="0" t="0" r="11430" b="19050"/>
                            <wp:wrapNone/>
                            <wp:docPr id="2912" name="Connecteur droit 29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B018E15" id="Connecteur droit 291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80.25pt" to="16.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BD5E47F" wp14:editId="37ABC9FC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1357630</wp:posOffset>
                            </wp:positionV>
                            <wp:extent cx="83820" cy="0"/>
                            <wp:effectExtent l="0" t="0" r="11430" b="19050"/>
                            <wp:wrapNone/>
                            <wp:docPr id="2910" name="Connecteur droit 29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DD12E7" id="Connecteur droit 291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06.9pt" to="16.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547086F6" wp14:editId="7BF670F7">
                            <wp:simplePos x="0" y="0"/>
                            <wp:positionH relativeFrom="column">
                              <wp:posOffset>123190</wp:posOffset>
                            </wp:positionH>
                            <wp:positionV relativeFrom="paragraph">
                              <wp:posOffset>1697990</wp:posOffset>
                            </wp:positionV>
                            <wp:extent cx="83820" cy="0"/>
                            <wp:effectExtent l="0" t="0" r="11430" b="19050"/>
                            <wp:wrapNone/>
                            <wp:docPr id="2911" name="Connecteur droit 29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DF03FB" id="Connecteur droit 291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133.7pt" to="16.3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3858BF9F" wp14:editId="3FBC1566">
                            <wp:simplePos x="0" y="0"/>
                            <wp:positionH relativeFrom="column">
                              <wp:posOffset>2203450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9" name="Connecteur droit 29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3CD5BD" id="Connecteur droit 290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57.6pt" to="173.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D8DAD57" wp14:editId="2F3FC0CB">
                            <wp:simplePos x="0" y="0"/>
                            <wp:positionH relativeFrom="column">
                              <wp:posOffset>2034540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8" name="Connecteur droit 29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BB77D7" id="Connecteur droit 290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57.6pt" to="160.2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BD3EB96" wp14:editId="4C01AA0A">
                            <wp:simplePos x="0" y="0"/>
                            <wp:positionH relativeFrom="column">
                              <wp:posOffset>1864360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7" name="Connecteur droit 29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38F33B" id="Connecteur droit 290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57.6pt" to="146.8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76E52596" wp14:editId="4FDFD12B">
                            <wp:simplePos x="0" y="0"/>
                            <wp:positionH relativeFrom="column">
                              <wp:posOffset>1695450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6" name="Connecteur droit 29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536BA5" id="Connecteur droit 290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57.6pt" to="133.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58684B31" wp14:editId="34197835">
                            <wp:simplePos x="0" y="0"/>
                            <wp:positionH relativeFrom="column">
                              <wp:posOffset>1521460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5" name="Connecteur droit 29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0EB00D" id="Connecteur droit 290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57.6pt" to="119.8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0256830" wp14:editId="461AD899">
                            <wp:simplePos x="0" y="0"/>
                            <wp:positionH relativeFrom="column">
                              <wp:posOffset>1356360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4" name="Connecteur droit 29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E7D57A" id="Connecteur droit 290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57.6pt" to="106.8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0EF43349" wp14:editId="496038DB">
                            <wp:simplePos x="0" y="0"/>
                            <wp:positionH relativeFrom="column">
                              <wp:posOffset>1178560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3" name="Connecteur droit 29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A5D48D" id="Connecteur droit 290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57.6pt" to="92.8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B721263" wp14:editId="323817DD">
                            <wp:simplePos x="0" y="0"/>
                            <wp:positionH relativeFrom="column">
                              <wp:posOffset>1017256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902" name="Connecteur droit 29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1873AE" id="Connecteur droit 29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57.6pt" to="80.1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CF84018" wp14:editId="4ABFA525">
                            <wp:simplePos x="0" y="0"/>
                            <wp:positionH relativeFrom="column">
                              <wp:posOffset>847090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899" name="Connecteur droit 28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12C7DE" id="Connecteur droit 289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57.6pt" to="66.7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52F60C5" wp14:editId="75A047B8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896" name="Connecteur droit 28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81C7A0" id="Connecteur droit 28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57.6pt" to="53.4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20EC5C1A" wp14:editId="26960778">
                            <wp:simplePos x="0" y="0"/>
                            <wp:positionH relativeFrom="column">
                              <wp:posOffset>508000</wp:posOffset>
                            </wp:positionH>
                            <wp:positionV relativeFrom="paragraph">
                              <wp:posOffset>2001520</wp:posOffset>
                            </wp:positionV>
                            <wp:extent cx="0" cy="83820"/>
                            <wp:effectExtent l="0" t="0" r="19050" b="11430"/>
                            <wp:wrapNone/>
                            <wp:docPr id="2898" name="Connecteur droit 28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38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707C1C" id="Connecteur droit 289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57.6pt" to="40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4A95F02" wp14:editId="50AEB674">
                            <wp:simplePos x="0" y="0"/>
                            <wp:positionH relativeFrom="column">
                              <wp:posOffset>339118</wp:posOffset>
                            </wp:positionH>
                            <wp:positionV relativeFrom="paragraph">
                              <wp:posOffset>2009140</wp:posOffset>
                            </wp:positionV>
                            <wp:extent cx="0" cy="76200"/>
                            <wp:effectExtent l="0" t="0" r="19050" b="19050"/>
                            <wp:wrapNone/>
                            <wp:docPr id="2895" name="Connecteur droit 28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7A624F0" id="Connecteur droit 289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58.2pt" to="26.7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99A5B1A" wp14:editId="11A5E1EB">
                            <wp:simplePos x="0" y="0"/>
                            <wp:positionH relativeFrom="column">
                              <wp:posOffset>131765</wp:posOffset>
                            </wp:positionH>
                            <wp:positionV relativeFrom="paragraph">
                              <wp:posOffset>2036460</wp:posOffset>
                            </wp:positionV>
                            <wp:extent cx="537196" cy="259080"/>
                            <wp:effectExtent l="0" t="0" r="0" b="7620"/>
                            <wp:wrapNone/>
                            <wp:docPr id="2894" name="Zone de texte 28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7196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F172A" w:rsidRPr="00EF172A" w:rsidRDefault="00EF172A">
                                        <w:pPr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</w:pPr>
                                        <w:r w:rsidRPr="00EF172A">
                                          <w:rPr>
                                            <w:sz w:val="20"/>
                                            <w:szCs w:val="20"/>
                                            <w:lang w:val="en-CA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9A5B1A" id="Zone de texte 2894" o:spid="_x0000_s1320" type="#_x0000_t202" style="position:absolute;left:0;text-align:left;margin-left:10.4pt;margin-top:160.35pt;width:42.3pt;height:20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" filled="f" stroked="f" strokeweight=".5pt">
                            <v:textbox>
                              <w:txbxContent>
                                <w:p w:rsidR="00EF172A" w:rsidRPr="00EF172A" w:rsidRDefault="00EF172A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EF172A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3D8B64F" wp14:editId="4BD6C88B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808990</wp:posOffset>
                            </wp:positionV>
                            <wp:extent cx="2205990" cy="889000"/>
                            <wp:effectExtent l="0" t="0" r="22860" b="25400"/>
                            <wp:wrapNone/>
                            <wp:docPr id="2893" name="Connecteur droit 28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05990" cy="889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DB5DA6" id="Connecteur droit 289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63.7pt" to="186.9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" strokecolor="black [3040]"/>
                        </w:pict>
                      </mc:Fallback>
                    </mc:AlternateContent>
                  </w:r>
                  <w:r w:rsidR="00EF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9D86028" wp14:editId="4CED81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2036460</wp:posOffset>
                            </wp:positionV>
                            <wp:extent cx="2373630" cy="0"/>
                            <wp:effectExtent l="0" t="76200" r="26670" b="114300"/>
                            <wp:wrapNone/>
                            <wp:docPr id="2892" name="Connecteur droit avec flèche 28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7363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352E99" id="Connecteur droit avec flèche 2892" o:spid="_x0000_s1026" type="#_x0000_t32" style="position:absolute;margin-left:0;margin-top:160.35pt;width:186.9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F650B2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EA00413" wp14:editId="6BC925D7">
                            <wp:extent cx="2373630" cy="2205990"/>
                            <wp:effectExtent l="0" t="0" r="26670" b="22860"/>
                            <wp:docPr id="2791" name="Groupe 27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3630" cy="2205990"/>
                                      <a:chOff x="206003" y="1407278"/>
                                      <a:chExt cx="2374233" cy="2206031"/>
                                    </a:xfrm>
                                  </wpg:grpSpPr>
                                  <wps:wsp>
                                    <wps:cNvPr id="2792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407278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3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57808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4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747283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5" name="Line 4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1916485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6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08568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7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256490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8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425692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99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59489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0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764097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1" name="Line 4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293489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2" name="Line 4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104101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3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273304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4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442506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5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6003" y="3613309"/>
                                        <a:ext cx="23742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6" name="Line 4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600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7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5205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8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4520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09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410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0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441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1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5361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2" name="Line 4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223517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3" name="Line 4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9271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4" name="Line 4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62722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5" name="Line 4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731924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6" name="Line 4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90192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7" name="Line 4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1129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8" name="Line 4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41131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19" name="Line 4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410333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20" name="Line 4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580236" y="1407278"/>
                                        <a:ext cx="0" cy="22060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7F7F7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E868CA1" id="Groupe 2791" o:spid="_x0000_s1026" style="width:186.9pt;height:173.7pt;mso-position-horizontal-relative:char;mso-position-vertical-relative:line" coordorigin="2060,14072" coordsize="23742,2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">
                            <v:line id="Line 401" o:spid="_x0000_s1027" style="position:absolute;visibility:visible;mso-wrap-style:square" from="2060,14072" to="25802,1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" strokecolor="#7f7f7f" strokeweight=".5pt"/>
                            <v:line id="Line 402" o:spid="_x0000_s1028" style="position:absolute;visibility:visible;mso-wrap-style:square" from="2060,15780" to="25802,1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" strokecolor="#7f7f7f" strokeweight=".5pt"/>
                            <v:line id="Line 403" o:spid="_x0000_s1029" style="position:absolute;visibility:visible;mso-wrap-style:square" from="2060,17472" to="25802,17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" strokecolor="#7f7f7f" strokeweight=".5pt"/>
                            <v:line id="Line 404" o:spid="_x0000_s1030" style="position:absolute;visibility:visible;mso-wrap-style:square" from="2060,19164" to="25802,1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" strokecolor="#7f7f7f" strokeweight=".5pt"/>
                            <v:line id="Line 405" o:spid="_x0000_s1031" style="position:absolute;visibility:visible;mso-wrap-style:square" from="2060,20856" to="25802,20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" strokecolor="#7f7f7f" strokeweight=".5pt"/>
                            <v:line id="Line 406" o:spid="_x0000_s1032" style="position:absolute;visibility:visible;mso-wrap-style:square" from="2060,22564" to="25802,2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" strokecolor="#7f7f7f" strokeweight=".5pt"/>
                            <v:line id="Line 407" o:spid="_x0000_s1033" style="position:absolute;visibility:visible;mso-wrap-style:square" from="2060,24256" to="25802,2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" strokecolor="#7f7f7f" strokeweight=".5pt"/>
                            <v:line id="Line 408" o:spid="_x0000_s1034" style="position:absolute;visibility:visible;mso-wrap-style:square" from="2060,25948" to="2580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" strokecolor="#7f7f7f" strokeweight=".5pt"/>
                            <v:line id="Line 409" o:spid="_x0000_s1035" style="position:absolute;visibility:visible;mso-wrap-style:square" from="2060,27640" to="25802,2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" strokecolor="#7f7f7f" strokeweight=".5pt"/>
                            <v:line id="Line 410" o:spid="_x0000_s1036" style="position:absolute;visibility:visible;mso-wrap-style:square" from="2060,29348" to="25802,2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" strokecolor="#7f7f7f" strokeweight=".5pt"/>
                            <v:line id="Line 411" o:spid="_x0000_s1037" style="position:absolute;visibility:visible;mso-wrap-style:square" from="2060,31041" to="25802,3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" strokecolor="#7f7f7f" strokeweight=".5pt"/>
                            <v:line id="Line 412" o:spid="_x0000_s1038" style="position:absolute;visibility:visible;mso-wrap-style:square" from="2060,32733" to="25802,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" strokecolor="#7f7f7f" strokeweight=".5pt"/>
                            <v:line id="Line 413" o:spid="_x0000_s1039" style="position:absolute;visibility:visible;mso-wrap-style:square" from="2060,34425" to="25802,3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" strokecolor="#7f7f7f" strokeweight=".5pt"/>
                            <v:line id="Line 414" o:spid="_x0000_s1040" style="position:absolute;visibility:visible;mso-wrap-style:square" from="2060,36133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" strokecolor="#7f7f7f" strokeweight=".5pt"/>
                            <v:line id="Line 417" o:spid="_x0000_s1041" style="position:absolute;flip:y;visibility:visible;mso-wrap-style:square" from="2060,14072" to="206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" strokecolor="#7f7f7f" strokeweight=".5pt"/>
                            <v:line id="Line 418" o:spid="_x0000_s1042" style="position:absolute;flip:y;visibility:visible;mso-wrap-style:square" from="3752,14072" to="37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" strokecolor="#7f7f7f" strokeweight=".5pt"/>
                            <v:line id="Line 419" o:spid="_x0000_s1043" style="position:absolute;flip:y;visibility:visible;mso-wrap-style:square" from="5452,14072" to="545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" strokecolor="#7f7f7f" strokeweight=".5pt"/>
                            <v:line id="Line 420" o:spid="_x0000_s1044" style="position:absolute;flip:y;visibility:visible;mso-wrap-style:square" from="7144,14072" to="71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" strokecolor="#7f7f7f" strokeweight=".5pt"/>
                            <v:line id="Line 421" o:spid="_x0000_s1045" style="position:absolute;flip:y;visibility:visible;mso-wrap-style:square" from="8844,14072" to="88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" strokecolor="#7f7f7f" strokeweight=".5pt"/>
                            <v:line id="Line 422" o:spid="_x0000_s1046" style="position:absolute;flip:y;visibility:visible;mso-wrap-style:square" from="10536,14072" to="1053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" strokecolor="#7f7f7f" strokeweight=".5pt"/>
                            <v:line id="Line 423" o:spid="_x0000_s1047" style="position:absolute;flip:y;visibility:visible;mso-wrap-style:square" from="12235,14072" to="12235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" strokecolor="#7f7f7f" strokeweight=".5pt"/>
                            <v:line id="Line 424" o:spid="_x0000_s1048" style="position:absolute;flip:y;visibility:visible;mso-wrap-style:square" from="13927,14072" to="139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" strokecolor="#7f7f7f" strokeweight=".5pt"/>
                            <v:line id="Line 425" o:spid="_x0000_s1049" style="position:absolute;flip:y;visibility:visible;mso-wrap-style:square" from="15627,14072" to="1562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" strokecolor="#7f7f7f" strokeweight=".5pt"/>
                            <v:line id="Line 426" o:spid="_x0000_s1050" style="position:absolute;flip:y;visibility:visible;mso-wrap-style:square" from="17319,14072" to="173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" strokecolor="#7f7f7f" strokeweight=".5pt"/>
                            <v:line id="Line 427" o:spid="_x0000_s1051" style="position:absolute;flip:y;visibility:visible;mso-wrap-style:square" from="19019,14072" to="1901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" strokecolor="#7f7f7f" strokeweight=".5pt"/>
                            <v:line id="Line 428" o:spid="_x0000_s1052" style="position:absolute;flip:y;visibility:visible;mso-wrap-style:square" from="20711,14072" to="207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" strokecolor="#7f7f7f" strokeweight=".5pt"/>
                            <v:line id="Line 429" o:spid="_x0000_s1053" style="position:absolute;flip:y;visibility:visible;mso-wrap-style:square" from="22411,14072" to="22411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" strokecolor="#7f7f7f" strokeweight=".5pt"/>
                            <v:line id="Line 430" o:spid="_x0000_s1054" style="position:absolute;flip:y;visibility:visible;mso-wrap-style:square" from="24103,14072" to="2410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" strokecolor="#7f7f7f" strokeweight=".5pt"/>
                            <v:line id="Line 431" o:spid="_x0000_s1055" style="position:absolute;flip:y;visibility:visible;mso-wrap-style:square" from="25802,14072" to="2580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" strokecolor="#7f7f7f" strokeweight=".5pt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F650B2" w:rsidRDefault="00F650B2" w:rsidP="00F650B2">
                  <w:pPr>
                    <w:pStyle w:val="Normalcentr"/>
                    <w:spacing w:line="360" w:lineRule="auto"/>
                    <w:ind w:left="0"/>
                  </w:pPr>
                </w:p>
              </w:tc>
            </w:tr>
          </w:tbl>
          <w:p w:rsidR="0053402D" w:rsidRDefault="0053402D" w:rsidP="0053402D">
            <w:pPr>
              <w:pStyle w:val="Normalcentr"/>
              <w:ind w:left="180"/>
            </w:pPr>
          </w:p>
          <w:p w:rsidR="00B0569F" w:rsidRDefault="00B0569F" w:rsidP="0053402D">
            <w:pPr>
              <w:jc w:val="center"/>
            </w:pPr>
          </w:p>
          <w:p w:rsidR="0053402D" w:rsidRPr="0062416B" w:rsidRDefault="003F2186" w:rsidP="0053402D">
            <w:pPr>
              <w:pStyle w:val="Normalcentr"/>
              <w:ind w:left="630" w:hanging="450"/>
              <w:rPr>
                <w:b/>
              </w:rPr>
            </w:pPr>
            <w:r w:rsidRPr="0062416B">
              <w:rPr>
                <w:b/>
              </w:rPr>
              <w:t>A</w:t>
            </w:r>
            <w:r w:rsidR="0053402D" w:rsidRPr="0062416B">
              <w:rPr>
                <w:b/>
              </w:rPr>
              <w:t>)</w:t>
            </w:r>
            <w:r w:rsidR="0053402D" w:rsidRPr="0062416B">
              <w:rPr>
                <w:b/>
              </w:rPr>
              <w:tab/>
            </w:r>
            <w:r w:rsidR="00BA17B0">
              <w:rPr>
                <w:b/>
              </w:rPr>
              <w:t>Quelle entreprise est la plus avantageuse si Ginette utilise son téléphone environ 800 minutes par mois?</w:t>
            </w:r>
          </w:p>
          <w:p w:rsidR="0062416B" w:rsidRPr="0062416B" w:rsidRDefault="0062416B" w:rsidP="0053402D">
            <w:pPr>
              <w:pStyle w:val="Normalcentr"/>
              <w:ind w:left="630" w:hanging="450"/>
              <w:rPr>
                <w:b/>
              </w:rPr>
            </w:pPr>
          </w:p>
          <w:p w:rsidR="0053402D" w:rsidRDefault="0053402D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Default="00F650B2" w:rsidP="00F650B2">
            <w:pPr>
              <w:pStyle w:val="Normalcentr"/>
              <w:rPr>
                <w:b/>
              </w:rPr>
            </w:pPr>
          </w:p>
          <w:p w:rsidR="00F650B2" w:rsidRPr="0062416B" w:rsidRDefault="00F650B2" w:rsidP="00F650B2">
            <w:pPr>
              <w:pStyle w:val="Normalcentr"/>
              <w:rPr>
                <w:b/>
              </w:rPr>
            </w:pPr>
          </w:p>
          <w:p w:rsidR="0062416B" w:rsidRDefault="0062416B" w:rsidP="0053402D">
            <w:pPr>
              <w:pStyle w:val="Normalcentr"/>
              <w:ind w:left="630" w:hanging="450"/>
            </w:pPr>
          </w:p>
          <w:p w:rsidR="00595B09" w:rsidRDefault="00595B09" w:rsidP="0053402D">
            <w:pPr>
              <w:pStyle w:val="Normalcentr"/>
              <w:ind w:left="0"/>
              <w:rPr>
                <w:szCs w:val="32"/>
                <w:lang w:eastAsia="fr-FR"/>
              </w:rPr>
            </w:pPr>
          </w:p>
        </w:tc>
      </w:tr>
    </w:tbl>
    <w:p w:rsidR="00F650B2" w:rsidRDefault="00F650B2" w:rsidP="00595B09">
      <w:pPr>
        <w:sectPr w:rsidR="00F650B2" w:rsidSect="00051C4E">
          <w:pgSz w:w="12240" w:h="15840" w:code="1"/>
          <w:pgMar w:top="720" w:right="1440" w:bottom="576" w:left="1440" w:header="720" w:footer="576" w:gutter="0"/>
          <w:pgNumType w:start="8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F650B2" w:rsidTr="00110B9F">
        <w:trPr>
          <w:trHeight w:val="2279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0B2" w:rsidRDefault="00F650B2" w:rsidP="00110B9F">
            <w:pPr>
              <w:jc w:val="both"/>
              <w:rPr>
                <w:bCs/>
                <w:lang w:eastAsia="fr-FR"/>
              </w:rPr>
            </w:pPr>
          </w:p>
          <w:p w:rsidR="00F650B2" w:rsidRPr="0062416B" w:rsidRDefault="00F650B2" w:rsidP="00110B9F">
            <w:pPr>
              <w:pStyle w:val="Normalcentr"/>
              <w:ind w:left="630" w:hanging="450"/>
              <w:rPr>
                <w:b/>
              </w:rPr>
            </w:pPr>
            <w:r w:rsidRPr="0062416B">
              <w:rPr>
                <w:b/>
              </w:rPr>
              <w:t>B)</w:t>
            </w:r>
            <w:r w:rsidRPr="0062416B">
              <w:rPr>
                <w:b/>
              </w:rPr>
              <w:tab/>
            </w:r>
            <w:r>
              <w:rPr>
                <w:b/>
              </w:rPr>
              <w:t>Déterminez combien de minutes d’appel les deux entreprises vous factureront le même moment et donnez ce montant. Déterminer ce moment à l’aide de la méthode de ton choix (algébriquement, graphiquement ou à l’aide d’une table de valeur).</w:t>
            </w: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12512" behindDoc="0" locked="0" layoutInCell="1" allowOverlap="1" wp14:anchorId="04F23F52" wp14:editId="5C73DAB8">
                      <wp:simplePos x="0" y="0"/>
                      <wp:positionH relativeFrom="character">
                        <wp:posOffset>2165350</wp:posOffset>
                      </wp:positionH>
                      <wp:positionV relativeFrom="line">
                        <wp:posOffset>-1905</wp:posOffset>
                      </wp:positionV>
                      <wp:extent cx="3587750" cy="3600450"/>
                      <wp:effectExtent l="0" t="0" r="0" b="0"/>
                      <wp:wrapNone/>
                      <wp:docPr id="2890" name="Zone de dessin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5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1" y="107001"/>
                                  <a:ext cx="3386347" cy="3385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2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7780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3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44700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4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61620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5" name="Lin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785411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6" name="Lin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95621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7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12541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8" name="Lin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294618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9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46382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0" name="Lin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63462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1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803825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2" name="Lin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97302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3" name="Lin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14223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4" name="Lin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31303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5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48223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6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65143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82063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99144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9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16064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0" name="Lin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32984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1" name="Line 4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50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2" name="Line 4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070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3" name="Line 4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070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4" name="Line 4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991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5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991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6" name="Line 4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911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7" name="Line 4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901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8" name="Line 4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4822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9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1822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0" name="Line 4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8742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1" name="Lin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742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2" name="Lin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663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3" name="Line 4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96632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4" name="Line 4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583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5" name="Line 4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3573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6" name="Line 4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04939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7" name="Line 4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7494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8" name="Line 4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74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9" name="Line 4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14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BD65A" id="Zone de dessin 395" o:spid="_x0000_s1026" editas="canvas" style="position:absolute;margin-left:170.5pt;margin-top:-.15pt;width:282.5pt;height:283.5pt;z-index:251712512;mso-position-horizontal-relative:char;mso-position-vertical-relative:line" coordsize="35877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">
                      <v:shape id="_x0000_s1027" type="#_x0000_t75" style="position:absolute;width:35877;height:36004;visibility:visible;mso-wrap-style:square">
                        <v:fill o:detectmouseclick="t"/>
                        <v:path o:connecttype="none"/>
                      </v:shape>
                      <v:rect id="Rectangle 397" o:spid="_x0000_s1028" style="position:absolute;left:915;top:1070;width:33863;height:3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" filled="f" strokecolor="#7f7f7f" strokeweight=".5pt"/>
                      <v:line id="Line 398" o:spid="_x0000_s1029" style="position:absolute;visibility:visible;mso-wrap-style:square" from="915,2778" to="3478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" strokecolor="#7f7f7f" strokeweight=".5pt"/>
                      <v:line id="Line 399" o:spid="_x0000_s1030" style="position:absolute;visibility:visible;mso-wrap-style:square" from="915,4470" to="34786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" strokecolor="#7f7f7f" strokeweight=".5pt"/>
                      <v:line id="Line 400" o:spid="_x0000_s1031" style="position:absolute;visibility:visible;mso-wrap-style:square" from="915,6162" to="34786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" strokecolor="#7f7f7f" strokeweight=".5pt"/>
                      <v:line id="Line 401" o:spid="_x0000_s1032" style="position:absolute;visibility:visible;mso-wrap-style:square" from="915,7854" to="34786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" strokecolor="#7f7f7f" strokeweight=".5pt"/>
                      <v:line id="Line 402" o:spid="_x0000_s1033" style="position:absolute;visibility:visible;mso-wrap-style:square" from="915,9562" to="34786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" strokecolor="#7f7f7f" strokeweight=".5pt"/>
                      <v:line id="Line 403" o:spid="_x0000_s1034" style="position:absolute;visibility:visible;mso-wrap-style:square" from="915,11254" to="34786,1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" strokecolor="#7f7f7f" strokeweight=".5pt"/>
                      <v:line id="Line 404" o:spid="_x0000_s1035" style="position:absolute;visibility:visible;mso-wrap-style:square" from="915,12946" to="34786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" strokecolor="#7f7f7f" strokeweight=".5pt"/>
                      <v:line id="Line 405" o:spid="_x0000_s1036" style="position:absolute;visibility:visible;mso-wrap-style:square" from="915,14638" to="34786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" strokecolor="#7f7f7f" strokeweight=".5pt"/>
                      <v:line id="Line 406" o:spid="_x0000_s1037" style="position:absolute;visibility:visible;mso-wrap-style:square" from="915,16346" to="34786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" strokecolor="#7f7f7f" strokeweight=".5pt"/>
                      <v:line id="Line 407" o:spid="_x0000_s1038" style="position:absolute;visibility:visible;mso-wrap-style:square" from="915,18038" to="34786,1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" strokecolor="#7f7f7f" strokeweight=".5pt"/>
                      <v:line id="Line 408" o:spid="_x0000_s1039" style="position:absolute;visibility:visible;mso-wrap-style:square" from="915,19730" to="34786,1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" strokecolor="#7f7f7f" strokeweight=".5pt"/>
                      <v:line id="Line 409" o:spid="_x0000_s1040" style="position:absolute;visibility:visible;mso-wrap-style:square" from="915,21422" to="34786,2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" strokecolor="#7f7f7f" strokeweight=".5pt"/>
                      <v:line id="Line 410" o:spid="_x0000_s1041" style="position:absolute;visibility:visible;mso-wrap-style:square" from="915,23130" to="34786,2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" strokecolor="#7f7f7f" strokeweight=".5pt"/>
                      <v:line id="Line 411" o:spid="_x0000_s1042" style="position:absolute;visibility:visible;mso-wrap-style:square" from="915,24822" to="34786,2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" strokecolor="#7f7f7f" strokeweight=".5pt"/>
                      <v:line id="Line 412" o:spid="_x0000_s1043" style="position:absolute;visibility:visible;mso-wrap-style:square" from="915,26514" to="34786,2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" strokecolor="#7f7f7f" strokeweight=".5pt"/>
                      <v:line id="Line 413" o:spid="_x0000_s1044" style="position:absolute;visibility:visible;mso-wrap-style:square" from="915,28206" to="34786,2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" strokecolor="#7f7f7f" strokeweight=".5pt"/>
                      <v:line id="Line 414" o:spid="_x0000_s1045" style="position:absolute;visibility:visible;mso-wrap-style:square" from="915,29914" to="34786,2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" strokecolor="#7f7f7f" strokeweight=".5pt"/>
                      <v:line id="Line 415" o:spid="_x0000_s1046" style="position:absolute;visibility:visible;mso-wrap-style:square" from="915,31606" to="34786,3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" strokecolor="#7f7f7f" strokeweight=".5pt"/>
                      <v:line id="Line 416" o:spid="_x0000_s1047" style="position:absolute;visibility:visible;mso-wrap-style:square" from="915,33298" to="34786,3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" strokecolor="#7f7f7f" strokeweight=".5pt"/>
                      <v:line id="Line 417" o:spid="_x0000_s1048" style="position:absolute;flip:y;visibility:visible;mso-wrap-style:square" from="2615,1070" to="2615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" strokecolor="#7f7f7f" strokeweight=".5pt"/>
                      <v:line id="Line 418" o:spid="_x0000_s1049" style="position:absolute;flip:y;visibility:visible;mso-wrap-style:square" from="4307,1070" to="43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" strokecolor="#7f7f7f" strokeweight=".5pt"/>
                      <v:line id="Line 419" o:spid="_x0000_s1050" style="position:absolute;flip:y;visibility:visible;mso-wrap-style:square" from="6007,1070" to="60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" strokecolor="#7f7f7f" strokeweight=".5pt"/>
                      <v:line id="Line 420" o:spid="_x0000_s1051" style="position:absolute;flip:y;visibility:visible;mso-wrap-style:square" from="7699,1070" to="76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" strokecolor="#7f7f7f" strokeweight=".5pt"/>
                      <v:line id="Line 421" o:spid="_x0000_s1052" style="position:absolute;flip:y;visibility:visible;mso-wrap-style:square" from="9399,1070" to="93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" strokecolor="#7f7f7f" strokeweight=".5pt"/>
                      <v:line id="Line 422" o:spid="_x0000_s1053" style="position:absolute;flip:y;visibility:visible;mso-wrap-style:square" from="11091,1070" to="1109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" strokecolor="#7f7f7f" strokeweight=".5pt"/>
                      <v:line id="Line 423" o:spid="_x0000_s1054" style="position:absolute;flip:y;visibility:visible;mso-wrap-style:square" from="12790,1070" to="12790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" strokecolor="#7f7f7f" strokeweight=".5pt"/>
                      <v:line id="Line 424" o:spid="_x0000_s1055" style="position:absolute;flip:y;visibility:visible;mso-wrap-style:square" from="14482,1070" to="144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" strokecolor="#7f7f7f" strokeweight=".5pt"/>
                      <v:line id="Line 425" o:spid="_x0000_s1056" style="position:absolute;flip:y;visibility:visible;mso-wrap-style:square" from="16182,1070" to="161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" strokecolor="#7f7f7f" strokeweight=".5pt"/>
                      <v:line id="Line 426" o:spid="_x0000_s1057" style="position:absolute;flip:y;visibility:visible;mso-wrap-style:square" from="17874,1070" to="178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" strokecolor="#7f7f7f" strokeweight=".5pt"/>
                      <v:line id="Line 427" o:spid="_x0000_s1058" style="position:absolute;flip:y;visibility:visible;mso-wrap-style:square" from="19574,1070" to="195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" strokecolor="#7f7f7f" strokeweight=".5pt"/>
                      <v:line id="Line 428" o:spid="_x0000_s1059" style="position:absolute;flip:y;visibility:visible;mso-wrap-style:square" from="21266,1070" to="212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" strokecolor="#7f7f7f" strokeweight=".5pt"/>
                      <v:line id="Line 429" o:spid="_x0000_s1060" style="position:absolute;flip:y;visibility:visible;mso-wrap-style:square" from="22966,1070" to="229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" strokecolor="#7f7f7f" strokeweight=".5pt"/>
                      <v:line id="Line 430" o:spid="_x0000_s1061" style="position:absolute;flip:y;visibility:visible;mso-wrap-style:square" from="24658,1070" to="24658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" strokecolor="#7f7f7f" strokeweight=".5pt"/>
                      <v:line id="Line 431" o:spid="_x0000_s1062" style="position:absolute;flip:y;visibility:visible;mso-wrap-style:square" from="26357,1070" to="263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" strokecolor="#7f7f7f" strokeweight=".5pt"/>
                      <v:line id="Line 432" o:spid="_x0000_s1063" style="position:absolute;flip:y;visibility:visible;mso-wrap-style:square" from="28049,1070" to="280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" strokecolor="#7f7f7f" strokeweight=".5pt"/>
                      <v:line id="Line 433" o:spid="_x0000_s1064" style="position:absolute;flip:y;visibility:visible;mso-wrap-style:square" from="29749,1070" to="297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" strokecolor="#7f7f7f" strokeweight=".5pt"/>
                      <v:line id="Line 434" o:spid="_x0000_s1065" style="position:absolute;flip:y;visibility:visible;mso-wrap-style:square" from="31457,1070" to="314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" strokecolor="#7f7f7f" strokeweight=".5pt"/>
                      <v:line id="Line 435" o:spid="_x0000_s1066" style="position:absolute;flip:y;visibility:visible;mso-wrap-style:square" from="33141,1070" to="3314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" strokecolor="#7f7f7f" strokeweight=".5pt"/>
                      <w10:wrap anchory="line"/>
                    </v:group>
                  </w:pict>
                </mc:Fallback>
              </mc:AlternateContent>
            </w: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630" w:hanging="450"/>
            </w:pPr>
          </w:p>
          <w:p w:rsidR="00F650B2" w:rsidRDefault="00F650B2" w:rsidP="00110B9F">
            <w:pPr>
              <w:pStyle w:val="Normalcentr"/>
              <w:ind w:left="0"/>
              <w:rPr>
                <w:szCs w:val="32"/>
                <w:lang w:eastAsia="fr-FR"/>
              </w:rPr>
            </w:pPr>
          </w:p>
        </w:tc>
      </w:tr>
    </w:tbl>
    <w:p w:rsidR="009B6EF4" w:rsidRDefault="009B6EF4" w:rsidP="00595B09">
      <w:pPr>
        <w:sectPr w:rsidR="009B6EF4" w:rsidSect="00051C4E">
          <w:pgSz w:w="12240" w:h="15840" w:code="1"/>
          <w:pgMar w:top="720" w:right="1440" w:bottom="576" w:left="1440" w:header="720" w:footer="576" w:gutter="0"/>
          <w:pgNumType w:start="8"/>
          <w:cols w:space="720"/>
          <w:docGrid w:linePitch="299"/>
        </w:sectPr>
      </w:pPr>
    </w:p>
    <w:p w:rsidR="009B6EF4" w:rsidRDefault="009B6EF4" w:rsidP="009B6EF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E4237F" w:rsidTr="009127E6">
        <w:trPr>
          <w:trHeight w:val="2279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37F" w:rsidRDefault="00E4237F" w:rsidP="009127E6">
            <w:pPr>
              <w:jc w:val="both"/>
              <w:rPr>
                <w:bCs/>
                <w:lang w:eastAsia="fr-FR"/>
              </w:rPr>
            </w:pPr>
          </w:p>
          <w:p w:rsidR="00E4237F" w:rsidRDefault="00E4237F" w:rsidP="00912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 2</w:t>
            </w:r>
          </w:p>
          <w:p w:rsidR="00E4237F" w:rsidRDefault="00E4237F" w:rsidP="009127E6">
            <w:pPr>
              <w:jc w:val="center"/>
              <w:rPr>
                <w:b/>
                <w:bCs/>
              </w:rPr>
            </w:pPr>
          </w:p>
          <w:p w:rsidR="00E4237F" w:rsidRDefault="00055642" w:rsidP="009127E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87" w:right="187"/>
              <w:jc w:val="both"/>
              <w:rPr>
                <w:szCs w:val="32"/>
                <w:lang w:eastAsia="fr-FR"/>
              </w:rPr>
            </w:pPr>
            <w:r>
              <w:rPr>
                <w:szCs w:val="32"/>
                <w:lang w:eastAsia="fr-FR"/>
              </w:rPr>
              <w:t>Robinson</w:t>
            </w:r>
            <w:r w:rsidR="0098422C">
              <w:rPr>
                <w:szCs w:val="32"/>
                <w:lang w:eastAsia="fr-FR"/>
              </w:rPr>
              <w:t xml:space="preserve"> chronomètre systématiquement le temps qu’il lui faut pour traverser un lac à bord de son voilier. Il mesure également la vitesse moyenne du vent à chacune de ses traversées. La table de valeurs ci-dessous montre les résultats obtenus.</w:t>
            </w:r>
          </w:p>
          <w:p w:rsidR="00095B1B" w:rsidRDefault="00095B1B" w:rsidP="009127E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87" w:right="187"/>
              <w:jc w:val="both"/>
              <w:rPr>
                <w:szCs w:val="32"/>
                <w:lang w:eastAsia="fr-FR"/>
              </w:rPr>
            </w:pPr>
          </w:p>
          <w:tbl>
            <w:tblPr>
              <w:tblW w:w="430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297"/>
            </w:tblGrid>
            <w:tr w:rsidR="009B6EF4" w:rsidTr="00BC24CD">
              <w:trPr>
                <w:trHeight w:val="397"/>
                <w:jc w:val="center"/>
              </w:trPr>
              <w:tc>
                <w:tcPr>
                  <w:tcW w:w="43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9B6EF4" w:rsidRPr="009B6EF4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Traversée d’un lac</w:t>
                  </w:r>
                </w:p>
              </w:tc>
            </w:tr>
            <w:tr w:rsidR="00E4237F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Vitesse moyenne</w:t>
                  </w:r>
                </w:p>
                <w:p w:rsidR="00E4237F" w:rsidRPr="009B6EF4" w:rsidRDefault="0098422C" w:rsidP="0098422C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du vent (m/s)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37F" w:rsidRPr="009B6EF4" w:rsidRDefault="0098422C" w:rsidP="0098422C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Durée de la traversée (min)</w:t>
                  </w:r>
                </w:p>
              </w:tc>
            </w:tr>
            <w:tr w:rsidR="00E4237F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297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43,3</w:t>
                  </w:r>
                </w:p>
              </w:tc>
            </w:tr>
            <w:tr w:rsidR="00E4237F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4,2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31</w:t>
                  </w:r>
                </w:p>
              </w:tc>
            </w:tr>
            <w:tr w:rsidR="00E4237F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5,5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23,6</w:t>
                  </w:r>
                </w:p>
              </w:tc>
            </w:tr>
            <w:tr w:rsidR="00E4237F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237F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21,7</w:t>
                  </w:r>
                </w:p>
              </w:tc>
            </w:tr>
            <w:tr w:rsidR="0098422C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7,4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17,6</w:t>
                  </w:r>
                </w:p>
              </w:tc>
            </w:tr>
            <w:tr w:rsidR="0098422C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16,3</w:t>
                  </w:r>
                </w:p>
              </w:tc>
            </w:tr>
            <w:tr w:rsidR="0098422C" w:rsidTr="0098422C">
              <w:trPr>
                <w:trHeight w:val="397"/>
                <w:jc w:val="center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9,8</w:t>
                  </w:r>
                </w:p>
              </w:tc>
              <w:tc>
                <w:tcPr>
                  <w:tcW w:w="22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422C" w:rsidRDefault="0098422C" w:rsidP="009127E6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13,3</w:t>
                  </w:r>
                </w:p>
              </w:tc>
            </w:tr>
          </w:tbl>
          <w:p w:rsidR="00E4237F" w:rsidRDefault="00E4237F" w:rsidP="009127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7" w:right="180"/>
              <w:jc w:val="both"/>
              <w:rPr>
                <w:szCs w:val="32"/>
                <w:lang w:eastAsia="fr-FR"/>
              </w:rPr>
            </w:pPr>
          </w:p>
          <w:p w:rsidR="00E4237F" w:rsidRDefault="0098422C" w:rsidP="00055642">
            <w:pPr>
              <w:pStyle w:val="Normalcentr"/>
              <w:numPr>
                <w:ilvl w:val="0"/>
                <w:numId w:val="5"/>
              </w:numPr>
              <w:spacing w:line="320" w:lineRule="exact"/>
              <w:rPr>
                <w:b/>
                <w:szCs w:val="32"/>
                <w:lang w:eastAsia="fr-FR"/>
              </w:rPr>
            </w:pPr>
            <w:r>
              <w:rPr>
                <w:b/>
                <w:szCs w:val="32"/>
                <w:lang w:eastAsia="fr-FR"/>
              </w:rPr>
              <w:t>D’après ces données, de quel type de fonction s’agit-il? Laisse les traces de ta démarche.</w:t>
            </w:r>
          </w:p>
          <w:p w:rsidR="00055642" w:rsidRDefault="00055642" w:rsidP="00055642">
            <w:pPr>
              <w:pStyle w:val="Normalcentr"/>
              <w:spacing w:line="320" w:lineRule="exact"/>
              <w:rPr>
                <w:b/>
                <w:szCs w:val="32"/>
                <w:lang w:eastAsia="fr-FR"/>
              </w:rPr>
            </w:pPr>
          </w:p>
          <w:p w:rsidR="00E4237F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08416" behindDoc="0" locked="0" layoutInCell="1" allowOverlap="1" wp14:anchorId="6DBC8C06" wp14:editId="7554A203">
                      <wp:simplePos x="0" y="0"/>
                      <wp:positionH relativeFrom="character">
                        <wp:posOffset>2034540</wp:posOffset>
                      </wp:positionH>
                      <wp:positionV relativeFrom="line">
                        <wp:posOffset>35560</wp:posOffset>
                      </wp:positionV>
                      <wp:extent cx="3590925" cy="3597910"/>
                      <wp:effectExtent l="0" t="0" r="0" b="0"/>
                      <wp:wrapNone/>
                      <wp:docPr id="2720" name="Zone de dessin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8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1" y="107001"/>
                                  <a:ext cx="3386347" cy="3385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2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7780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3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44700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4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61620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5" name="Lin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785411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6" name="Lin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95621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7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12541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8" name="Lin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294618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9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46382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0" name="Lin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63462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1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803825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2" name="Lin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97302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3" name="Lin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14223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4" name="Lin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31303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5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48223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6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65143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82063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99144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9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16064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0" name="Lin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32984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1" name="Line 4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50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2" name="Line 4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070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3" name="Line 4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070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4" name="Line 4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991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5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991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6" name="Line 4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911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7" name="Line 4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901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8" name="Line 4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4822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9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1822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0" name="Line 4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8742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1" name="Lin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742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2" name="Lin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663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3" name="Line 4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96632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4" name="Line 4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583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5" name="Line 4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3573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6" name="Line 4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04939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7" name="Line 4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7494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8" name="Line 4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74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9" name="Line 4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14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E5E7E" id="Zone de dessin 395" o:spid="_x0000_s1026" editas="canvas" style="position:absolute;margin-left:160.2pt;margin-top:2.8pt;width:282.75pt;height:283.3pt;z-index:251708416;mso-position-horizontal-relative:char;mso-position-vertical-relative:line" coordsize="35909,3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">
                      <v:shape id="_x0000_s1027" type="#_x0000_t75" style="position:absolute;width:35909;height:35979;visibility:visible;mso-wrap-style:square">
                        <v:fill o:detectmouseclick="t"/>
                        <v:path o:connecttype="none"/>
                      </v:shape>
                      <v:rect id="Rectangle 397" o:spid="_x0000_s1028" style="position:absolute;left:915;top:1070;width:33863;height:3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" filled="f" strokecolor="#7f7f7f" strokeweight=".5pt"/>
                      <v:line id="Line 398" o:spid="_x0000_s1029" style="position:absolute;visibility:visible;mso-wrap-style:square" from="915,2778" to="3478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" strokecolor="#7f7f7f" strokeweight=".5pt"/>
                      <v:line id="Line 399" o:spid="_x0000_s1030" style="position:absolute;visibility:visible;mso-wrap-style:square" from="915,4470" to="34786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" strokecolor="#7f7f7f" strokeweight=".5pt"/>
                      <v:line id="Line 400" o:spid="_x0000_s1031" style="position:absolute;visibility:visible;mso-wrap-style:square" from="915,6162" to="34786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" strokecolor="#7f7f7f" strokeweight=".5pt"/>
                      <v:line id="Line 401" o:spid="_x0000_s1032" style="position:absolute;visibility:visible;mso-wrap-style:square" from="915,7854" to="34786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" strokecolor="#7f7f7f" strokeweight=".5pt"/>
                      <v:line id="Line 402" o:spid="_x0000_s1033" style="position:absolute;visibility:visible;mso-wrap-style:square" from="915,9562" to="34786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" strokecolor="#7f7f7f" strokeweight=".5pt"/>
                      <v:line id="Line 403" o:spid="_x0000_s1034" style="position:absolute;visibility:visible;mso-wrap-style:square" from="915,11254" to="34786,1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" strokecolor="#7f7f7f" strokeweight=".5pt"/>
                      <v:line id="Line 404" o:spid="_x0000_s1035" style="position:absolute;visibility:visible;mso-wrap-style:square" from="915,12946" to="34786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" strokecolor="#7f7f7f" strokeweight=".5pt"/>
                      <v:line id="Line 405" o:spid="_x0000_s1036" style="position:absolute;visibility:visible;mso-wrap-style:square" from="915,14638" to="34786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" strokecolor="#7f7f7f" strokeweight=".5pt"/>
                      <v:line id="Line 406" o:spid="_x0000_s1037" style="position:absolute;visibility:visible;mso-wrap-style:square" from="915,16346" to="34786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" strokecolor="#7f7f7f" strokeweight=".5pt"/>
                      <v:line id="Line 407" o:spid="_x0000_s1038" style="position:absolute;visibility:visible;mso-wrap-style:square" from="915,18038" to="34786,1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" strokecolor="#7f7f7f" strokeweight=".5pt"/>
                      <v:line id="Line 408" o:spid="_x0000_s1039" style="position:absolute;visibility:visible;mso-wrap-style:square" from="915,19730" to="34786,1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" strokecolor="#7f7f7f" strokeweight=".5pt"/>
                      <v:line id="Line 409" o:spid="_x0000_s1040" style="position:absolute;visibility:visible;mso-wrap-style:square" from="915,21422" to="34786,2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" strokecolor="#7f7f7f" strokeweight=".5pt"/>
                      <v:line id="Line 410" o:spid="_x0000_s1041" style="position:absolute;visibility:visible;mso-wrap-style:square" from="915,23130" to="34786,2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" strokecolor="#7f7f7f" strokeweight=".5pt"/>
                      <v:line id="Line 411" o:spid="_x0000_s1042" style="position:absolute;visibility:visible;mso-wrap-style:square" from="915,24822" to="34786,2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" strokecolor="#7f7f7f" strokeweight=".5pt"/>
                      <v:line id="Line 412" o:spid="_x0000_s1043" style="position:absolute;visibility:visible;mso-wrap-style:square" from="915,26514" to="34786,2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" strokecolor="#7f7f7f" strokeweight=".5pt"/>
                      <v:line id="Line 413" o:spid="_x0000_s1044" style="position:absolute;visibility:visible;mso-wrap-style:square" from="915,28206" to="34786,2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" strokecolor="#7f7f7f" strokeweight=".5pt"/>
                      <v:line id="Line 414" o:spid="_x0000_s1045" style="position:absolute;visibility:visible;mso-wrap-style:square" from="915,29914" to="34786,2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" strokecolor="#7f7f7f" strokeweight=".5pt"/>
                      <v:line id="Line 415" o:spid="_x0000_s1046" style="position:absolute;visibility:visible;mso-wrap-style:square" from="915,31606" to="34786,3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" strokecolor="#7f7f7f" strokeweight=".5pt"/>
                      <v:line id="Line 416" o:spid="_x0000_s1047" style="position:absolute;visibility:visible;mso-wrap-style:square" from="915,33298" to="34786,3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" strokecolor="#7f7f7f" strokeweight=".5pt"/>
                      <v:line id="Line 417" o:spid="_x0000_s1048" style="position:absolute;flip:y;visibility:visible;mso-wrap-style:square" from="2615,1070" to="2615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" strokecolor="#7f7f7f" strokeweight=".5pt"/>
                      <v:line id="Line 418" o:spid="_x0000_s1049" style="position:absolute;flip:y;visibility:visible;mso-wrap-style:square" from="4307,1070" to="43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" strokecolor="#7f7f7f" strokeweight=".5pt"/>
                      <v:line id="Line 419" o:spid="_x0000_s1050" style="position:absolute;flip:y;visibility:visible;mso-wrap-style:square" from="6007,1070" to="60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" strokecolor="#7f7f7f" strokeweight=".5pt"/>
                      <v:line id="Line 420" o:spid="_x0000_s1051" style="position:absolute;flip:y;visibility:visible;mso-wrap-style:square" from="7699,1070" to="76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" strokecolor="#7f7f7f" strokeweight=".5pt"/>
                      <v:line id="Line 421" o:spid="_x0000_s1052" style="position:absolute;flip:y;visibility:visible;mso-wrap-style:square" from="9399,1070" to="93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" strokecolor="#7f7f7f" strokeweight=".5pt"/>
                      <v:line id="Line 422" o:spid="_x0000_s1053" style="position:absolute;flip:y;visibility:visible;mso-wrap-style:square" from="11091,1070" to="1109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" strokecolor="#7f7f7f" strokeweight=".5pt"/>
                      <v:line id="Line 423" o:spid="_x0000_s1054" style="position:absolute;flip:y;visibility:visible;mso-wrap-style:square" from="12790,1070" to="12790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" strokecolor="#7f7f7f" strokeweight=".5pt"/>
                      <v:line id="Line 424" o:spid="_x0000_s1055" style="position:absolute;flip:y;visibility:visible;mso-wrap-style:square" from="14482,1070" to="144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" strokecolor="#7f7f7f" strokeweight=".5pt"/>
                      <v:line id="Line 425" o:spid="_x0000_s1056" style="position:absolute;flip:y;visibility:visible;mso-wrap-style:square" from="16182,1070" to="161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" strokecolor="#7f7f7f" strokeweight=".5pt"/>
                      <v:line id="Line 426" o:spid="_x0000_s1057" style="position:absolute;flip:y;visibility:visible;mso-wrap-style:square" from="17874,1070" to="178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" strokecolor="#7f7f7f" strokeweight=".5pt"/>
                      <v:line id="Line 427" o:spid="_x0000_s1058" style="position:absolute;flip:y;visibility:visible;mso-wrap-style:square" from="19574,1070" to="195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" strokecolor="#7f7f7f" strokeweight=".5pt"/>
                      <v:line id="Line 428" o:spid="_x0000_s1059" style="position:absolute;flip:y;visibility:visible;mso-wrap-style:square" from="21266,1070" to="212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" strokecolor="#7f7f7f" strokeweight=".5pt"/>
                      <v:line id="Line 429" o:spid="_x0000_s1060" style="position:absolute;flip:y;visibility:visible;mso-wrap-style:square" from="22966,1070" to="229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" strokecolor="#7f7f7f" strokeweight=".5pt"/>
                      <v:line id="Line 430" o:spid="_x0000_s1061" style="position:absolute;flip:y;visibility:visible;mso-wrap-style:square" from="24658,1070" to="24658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" strokecolor="#7f7f7f" strokeweight=".5pt"/>
                      <v:line id="Line 431" o:spid="_x0000_s1062" style="position:absolute;flip:y;visibility:visible;mso-wrap-style:square" from="26357,1070" to="263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" strokecolor="#7f7f7f" strokeweight=".5pt"/>
                      <v:line id="Line 432" o:spid="_x0000_s1063" style="position:absolute;flip:y;visibility:visible;mso-wrap-style:square" from="28049,1070" to="280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" strokecolor="#7f7f7f" strokeweight=".5pt"/>
                      <v:line id="Line 433" o:spid="_x0000_s1064" style="position:absolute;flip:y;visibility:visible;mso-wrap-style:square" from="29749,1070" to="297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" strokecolor="#7f7f7f" strokeweight=".5pt"/>
                      <v:line id="Line 434" o:spid="_x0000_s1065" style="position:absolute;flip:y;visibility:visible;mso-wrap-style:square" from="31457,1070" to="314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" strokecolor="#7f7f7f" strokeweight=".5pt"/>
                      <v:line id="Line 435" o:spid="_x0000_s1066" style="position:absolute;flip:y;visibility:visible;mso-wrap-style:square" from="33141,1070" to="3314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" strokecolor="#7f7f7f" strokeweight=".5pt"/>
                      <w10:wrap anchory="line"/>
                    </v:group>
                  </w:pict>
                </mc:Fallback>
              </mc:AlternateContent>
            </w: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</w:tc>
      </w:tr>
    </w:tbl>
    <w:p w:rsidR="00055642" w:rsidRDefault="00055642">
      <w:pPr>
        <w:sectPr w:rsidR="00055642" w:rsidSect="00051C4E">
          <w:pgSz w:w="12240" w:h="15840" w:code="1"/>
          <w:pgMar w:top="720" w:right="1440" w:bottom="576" w:left="1440" w:header="720" w:footer="576" w:gutter="0"/>
          <w:pgNumType w:start="1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055642" w:rsidTr="00110B9F">
        <w:trPr>
          <w:trHeight w:val="2279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642" w:rsidRDefault="00055642" w:rsidP="00110B9F">
            <w:pPr>
              <w:jc w:val="both"/>
              <w:rPr>
                <w:bCs/>
                <w:lang w:eastAsia="fr-FR"/>
              </w:rPr>
            </w:pPr>
          </w:p>
          <w:p w:rsidR="00055642" w:rsidRDefault="00055642" w:rsidP="00055642">
            <w:pPr>
              <w:pStyle w:val="Normalcentr"/>
              <w:numPr>
                <w:ilvl w:val="0"/>
                <w:numId w:val="5"/>
              </w:numPr>
              <w:spacing w:line="320" w:lineRule="exact"/>
              <w:rPr>
                <w:szCs w:val="32"/>
                <w:lang w:eastAsia="fr-FR"/>
              </w:rPr>
            </w:pPr>
            <w:r w:rsidRPr="00055642">
              <w:rPr>
                <w:szCs w:val="32"/>
                <w:lang w:eastAsia="fr-FR"/>
              </w:rPr>
              <w:t xml:space="preserve">Aujourd’hui, la vitesse du vent est de 6,4 m/s. Robinson est attendu pour prendre le thé chez son ami John qui habite de l’autre côté du lac. Robinson pense qu’il peut se rendre en moins de 20 minutes. </w:t>
            </w: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  <w:r w:rsidRPr="00055642">
              <w:rPr>
                <w:b/>
                <w:szCs w:val="32"/>
                <w:lang w:eastAsia="fr-FR"/>
              </w:rPr>
              <w:t xml:space="preserve">A-t-il raison? Explique ta réponse à l’aide </w:t>
            </w:r>
            <w:r>
              <w:rPr>
                <w:b/>
                <w:szCs w:val="32"/>
                <w:lang w:eastAsia="fr-FR"/>
              </w:rPr>
              <w:t>d’une démarche appropriée</w:t>
            </w:r>
            <w:r w:rsidRPr="00055642">
              <w:rPr>
                <w:b/>
                <w:szCs w:val="32"/>
                <w:lang w:eastAsia="fr-FR"/>
              </w:rPr>
              <w:t>.</w:t>
            </w: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Pr="00055642" w:rsidRDefault="00055642" w:rsidP="00055642">
            <w:pPr>
              <w:pStyle w:val="Normalcentr"/>
              <w:spacing w:line="320" w:lineRule="exact"/>
              <w:ind w:left="547"/>
              <w:rPr>
                <w:b/>
                <w:szCs w:val="32"/>
                <w:lang w:eastAsia="fr-FR"/>
              </w:rPr>
            </w:pPr>
          </w:p>
          <w:p w:rsidR="00055642" w:rsidRDefault="00055642" w:rsidP="00110B9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7" w:right="180"/>
              <w:jc w:val="right"/>
              <w:rPr>
                <w:szCs w:val="32"/>
                <w:lang w:eastAsia="fr-FR"/>
              </w:rPr>
            </w:pPr>
          </w:p>
        </w:tc>
      </w:tr>
    </w:tbl>
    <w:p w:rsidR="009B6EF4" w:rsidRDefault="009B6EF4">
      <w:pPr>
        <w:sectPr w:rsidR="009B6EF4" w:rsidSect="00051C4E">
          <w:pgSz w:w="12240" w:h="15840" w:code="1"/>
          <w:pgMar w:top="720" w:right="1440" w:bottom="576" w:left="1440" w:header="720" w:footer="576" w:gutter="0"/>
          <w:pgNumType w:start="10"/>
          <w:cols w:space="720"/>
          <w:docGrid w:linePitch="299"/>
        </w:sectPr>
      </w:pPr>
    </w:p>
    <w:p w:rsidR="009B6EF4" w:rsidRDefault="009B6EF4" w:rsidP="009B6EF4">
      <w:pPr>
        <w:jc w:val="right"/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595B09" w:rsidTr="00EF3AB2">
        <w:trPr>
          <w:trHeight w:val="2279"/>
        </w:trPr>
        <w:tc>
          <w:tcPr>
            <w:tcW w:w="9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09" w:rsidRDefault="00595B09">
            <w:pPr>
              <w:jc w:val="both"/>
              <w:rPr>
                <w:bCs/>
                <w:lang w:eastAsia="fr-FR"/>
              </w:rPr>
            </w:pPr>
          </w:p>
          <w:p w:rsidR="00595B09" w:rsidRDefault="00595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 3</w:t>
            </w:r>
          </w:p>
          <w:p w:rsidR="00595B09" w:rsidRDefault="00595B09">
            <w:pPr>
              <w:jc w:val="center"/>
              <w:rPr>
                <w:b/>
                <w:bCs/>
              </w:rPr>
            </w:pPr>
          </w:p>
          <w:p w:rsidR="005F6679" w:rsidRDefault="005F6679">
            <w:pPr>
              <w:jc w:val="center"/>
              <w:rPr>
                <w:b/>
                <w:bCs/>
              </w:rPr>
            </w:pPr>
          </w:p>
          <w:p w:rsidR="00EA424E" w:rsidRDefault="00EA424E" w:rsidP="005F6679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87" w:right="18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Deux entreprises comparent l’évolution de la valeur de leurs actions. </w:t>
            </w:r>
          </w:p>
          <w:p w:rsidR="005F6679" w:rsidRDefault="00EA424E" w:rsidP="00EA424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right="187"/>
              <w:jc w:val="both"/>
              <w:rPr>
                <w:rFonts w:cs="Arial"/>
                <w:szCs w:val="22"/>
              </w:rPr>
            </w:pPr>
            <w:r w:rsidRPr="00EA424E">
              <w:rPr>
                <w:rFonts w:cs="Arial"/>
                <w:szCs w:val="22"/>
              </w:rPr>
              <w:t xml:space="preserve">La valeur d’une action de l’entreprise A est de 8,00$ et diminue de 0,05$ par jour. </w:t>
            </w:r>
          </w:p>
          <w:p w:rsidR="00EA424E" w:rsidRDefault="00EA424E" w:rsidP="00EA424E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right="18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 valeur d’une action de l’entreprise B est représenté par le tableau ci-dessous.</w:t>
            </w:r>
          </w:p>
          <w:p w:rsidR="00EA424E" w:rsidRDefault="00EA424E" w:rsidP="00EA424E">
            <w:pPr>
              <w:pStyle w:val="Paragraphedeliste"/>
              <w:widowControl w:val="0"/>
              <w:autoSpaceDE w:val="0"/>
              <w:autoSpaceDN w:val="0"/>
              <w:adjustRightInd w:val="0"/>
              <w:spacing w:line="320" w:lineRule="exact"/>
              <w:ind w:left="907" w:right="187"/>
              <w:jc w:val="both"/>
              <w:rPr>
                <w:rFonts w:cs="Arial"/>
                <w:szCs w:val="22"/>
              </w:rPr>
            </w:pPr>
          </w:p>
          <w:tbl>
            <w:tblPr>
              <w:tblW w:w="430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753"/>
            </w:tblGrid>
            <w:tr w:rsidR="009B6EF4" w:rsidTr="009B6EF4">
              <w:trPr>
                <w:trHeight w:val="397"/>
                <w:jc w:val="center"/>
              </w:trPr>
              <w:tc>
                <w:tcPr>
                  <w:tcW w:w="43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9B6EF4" w:rsidRPr="009B6EF4" w:rsidRDefault="00EA424E" w:rsidP="00BC24CD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Valeur d’une action de l’entreprise B</w:t>
                  </w:r>
                </w:p>
              </w:tc>
            </w:tr>
            <w:tr w:rsidR="009B6EF4" w:rsidTr="009B6EF4">
              <w:trPr>
                <w:trHeight w:val="397"/>
                <w:jc w:val="center"/>
              </w:trPr>
              <w:tc>
                <w:tcPr>
                  <w:tcW w:w="1553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P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Nombre de Jours</w:t>
                  </w:r>
                </w:p>
              </w:tc>
              <w:tc>
                <w:tcPr>
                  <w:tcW w:w="2753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Pr="009B6EF4" w:rsidRDefault="00EA424E" w:rsidP="00EA424E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b/>
                      <w:sz w:val="16"/>
                      <w:szCs w:val="16"/>
                      <w:lang w:eastAsia="fr-FR"/>
                    </w:rPr>
                  </w:pPr>
                  <w:r>
                    <w:rPr>
                      <w:b/>
                      <w:sz w:val="16"/>
                      <w:szCs w:val="16"/>
                      <w:lang w:eastAsia="fr-FR"/>
                    </w:rPr>
                    <w:t>Valeurs</w:t>
                  </w:r>
                  <w:r w:rsidR="009B6EF4" w:rsidRPr="009B6EF4">
                    <w:rPr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eastAsia="fr-FR"/>
                    </w:rPr>
                    <w:t xml:space="preserve">d’une action </w:t>
                  </w:r>
                  <w:r w:rsidR="009B6EF4" w:rsidRPr="009B6EF4">
                    <w:rPr>
                      <w:b/>
                      <w:sz w:val="16"/>
                      <w:szCs w:val="16"/>
                      <w:lang w:eastAsia="fr-FR"/>
                    </w:rPr>
                    <w:t>(</w:t>
                  </w:r>
                  <w:r>
                    <w:rPr>
                      <w:b/>
                      <w:sz w:val="16"/>
                      <w:szCs w:val="16"/>
                      <w:lang w:eastAsia="fr-FR"/>
                    </w:rPr>
                    <w:t>$</w:t>
                  </w:r>
                  <w:r w:rsidR="009B6EF4" w:rsidRPr="009B6EF4">
                    <w:rPr>
                      <w:b/>
                      <w:sz w:val="16"/>
                      <w:szCs w:val="16"/>
                      <w:lang w:eastAsia="fr-FR"/>
                    </w:rPr>
                    <w:t>)</w:t>
                  </w:r>
                </w:p>
              </w:tc>
            </w:tr>
            <w:tr w:rsidR="009B6EF4" w:rsidTr="009B6EF4">
              <w:trPr>
                <w:trHeight w:val="397"/>
                <w:jc w:val="center"/>
              </w:trPr>
              <w:tc>
                <w:tcPr>
                  <w:tcW w:w="1553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B6EF4" w:rsidRP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753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3,55</w:t>
                  </w:r>
                </w:p>
              </w:tc>
            </w:tr>
            <w:tr w:rsidR="009B6EF4" w:rsidTr="009B6EF4">
              <w:trPr>
                <w:trHeight w:val="397"/>
                <w:jc w:val="center"/>
              </w:trPr>
              <w:tc>
                <w:tcPr>
                  <w:tcW w:w="1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B6EF4" w:rsidRP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10</w:t>
                  </w:r>
                </w:p>
              </w:tc>
              <w:tc>
                <w:tcPr>
                  <w:tcW w:w="2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Default="00EA424E" w:rsidP="00EA424E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3,60</w:t>
                  </w:r>
                </w:p>
              </w:tc>
            </w:tr>
            <w:tr w:rsidR="009B6EF4" w:rsidTr="009B6EF4">
              <w:trPr>
                <w:trHeight w:val="397"/>
                <w:jc w:val="center"/>
              </w:trPr>
              <w:tc>
                <w:tcPr>
                  <w:tcW w:w="1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B6EF4" w:rsidRP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20</w:t>
                  </w:r>
                </w:p>
              </w:tc>
              <w:tc>
                <w:tcPr>
                  <w:tcW w:w="2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3,20</w:t>
                  </w:r>
                </w:p>
              </w:tc>
            </w:tr>
            <w:tr w:rsidR="009B6EF4" w:rsidTr="009B6EF4">
              <w:trPr>
                <w:trHeight w:val="397"/>
                <w:jc w:val="center"/>
              </w:trPr>
              <w:tc>
                <w:tcPr>
                  <w:tcW w:w="1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B6EF4" w:rsidRP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100</w:t>
                  </w:r>
                </w:p>
              </w:tc>
              <w:tc>
                <w:tcPr>
                  <w:tcW w:w="27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B6EF4" w:rsidRDefault="00EA424E" w:rsidP="009B6EF4">
                  <w:pPr>
                    <w:widowControl w:val="0"/>
                    <w:autoSpaceDE w:val="0"/>
                    <w:autoSpaceDN w:val="0"/>
                    <w:adjustRightInd w:val="0"/>
                    <w:ind w:right="180"/>
                    <w:jc w:val="center"/>
                    <w:rPr>
                      <w:sz w:val="20"/>
                      <w:szCs w:val="20"/>
                      <w:lang w:eastAsia="fr-FR"/>
                    </w:rPr>
                  </w:pPr>
                  <w:r>
                    <w:rPr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</w:tr>
          </w:tbl>
          <w:p w:rsidR="00EF3AB2" w:rsidRDefault="00EF3AB2" w:rsidP="00EF3AB2">
            <w:pPr>
              <w:spacing w:line="360" w:lineRule="auto"/>
              <w:ind w:right="146"/>
              <w:rPr>
                <w:rFonts w:cs="Arial"/>
                <w:szCs w:val="22"/>
              </w:rPr>
            </w:pPr>
          </w:p>
          <w:p w:rsidR="00EA424E" w:rsidRDefault="00AF5D49" w:rsidP="00EA424E">
            <w:pPr>
              <w:pStyle w:val="Normalcentr"/>
              <w:numPr>
                <w:ilvl w:val="0"/>
                <w:numId w:val="8"/>
              </w:numPr>
              <w:spacing w:line="320" w:lineRule="exact"/>
              <w:rPr>
                <w:b/>
                <w:szCs w:val="32"/>
                <w:lang w:eastAsia="fr-FR"/>
              </w:rPr>
            </w:pPr>
            <w:r>
              <w:rPr>
                <w:b/>
                <w:szCs w:val="32"/>
                <w:lang w:eastAsia="fr-FR"/>
              </w:rPr>
              <w:t>Tu souhaites acheter des actions dans une entreprise. Quelle sera ton choix, entre l’entreprise A et B, si tu souhaites</w:t>
            </w:r>
            <w:r w:rsidR="009269C4">
              <w:rPr>
                <w:b/>
                <w:szCs w:val="32"/>
                <w:lang w:eastAsia="fr-FR"/>
              </w:rPr>
              <w:t xml:space="preserve"> vendre les actions dans un an, soit 365 jours? Laisse les traces de ta démarche pour justifier ton choix.</w:t>
            </w:r>
          </w:p>
          <w:p w:rsidR="00EA424E" w:rsidRDefault="00EA424E" w:rsidP="00EA424E">
            <w:pPr>
              <w:pStyle w:val="Normalcentr"/>
              <w:spacing w:line="320" w:lineRule="exact"/>
              <w:rPr>
                <w:b/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EA424E" w:rsidRDefault="00EA424E" w:rsidP="00EA424E">
            <w:pPr>
              <w:pStyle w:val="Normalcentr"/>
              <w:spacing w:line="320" w:lineRule="exact"/>
              <w:ind w:left="547" w:hanging="360"/>
              <w:rPr>
                <w:szCs w:val="32"/>
                <w:lang w:eastAsia="fr-FR"/>
              </w:rPr>
            </w:pPr>
          </w:p>
          <w:p w:rsidR="00595B09" w:rsidRDefault="00595B09" w:rsidP="00EA424E">
            <w:pPr>
              <w:spacing w:line="360" w:lineRule="auto"/>
              <w:ind w:right="146"/>
              <w:rPr>
                <w:szCs w:val="32"/>
                <w:lang w:eastAsia="fr-FR"/>
              </w:rPr>
            </w:pPr>
          </w:p>
        </w:tc>
      </w:tr>
    </w:tbl>
    <w:p w:rsidR="00C5220C" w:rsidRDefault="00C5220C" w:rsidP="00595B09">
      <w:pPr>
        <w:sectPr w:rsidR="00C5220C" w:rsidSect="00051C4E">
          <w:pgSz w:w="12240" w:h="15840" w:code="1"/>
          <w:pgMar w:top="720" w:right="1440" w:bottom="576" w:left="1440" w:header="720" w:footer="576" w:gutter="0"/>
          <w:cols w:space="720"/>
          <w:docGrid w:linePitch="299"/>
        </w:sect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C5220C" w:rsidTr="00EF3AB2">
        <w:trPr>
          <w:trHeight w:val="1152"/>
        </w:trPr>
        <w:tc>
          <w:tcPr>
            <w:tcW w:w="9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20C" w:rsidRPr="009269C4" w:rsidRDefault="009269C4" w:rsidP="009269C4">
            <w:pPr>
              <w:pStyle w:val="Normalcentr"/>
              <w:numPr>
                <w:ilvl w:val="0"/>
                <w:numId w:val="8"/>
              </w:numPr>
              <w:spacing w:after="120" w:line="320" w:lineRule="exact"/>
              <w:ind w:right="187"/>
              <w:rPr>
                <w:b/>
                <w:szCs w:val="22"/>
              </w:rPr>
            </w:pPr>
            <w:r>
              <w:rPr>
                <w:b/>
                <w:szCs w:val="32"/>
                <w:lang w:eastAsia="fr-FR"/>
              </w:rPr>
              <w:lastRenderedPageBreak/>
              <w:t>Après combien de jours la valeur d’une action des deux entreprises est la même et quelle sera sa valeur? Déterminez ce moment à l’aide de la méthode de ton choix (algébriquement, graphique ou à l’aide d’une table de valeur).</w:t>
            </w: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10464" behindDoc="0" locked="0" layoutInCell="1" allowOverlap="1" wp14:anchorId="5EAC229D" wp14:editId="0CB8DB2C">
                      <wp:simplePos x="0" y="0"/>
                      <wp:positionH relativeFrom="character">
                        <wp:posOffset>1908810</wp:posOffset>
                      </wp:positionH>
                      <wp:positionV relativeFrom="line">
                        <wp:posOffset>154305</wp:posOffset>
                      </wp:positionV>
                      <wp:extent cx="3590925" cy="3597910"/>
                      <wp:effectExtent l="0" t="0" r="0" b="0"/>
                      <wp:wrapNone/>
                      <wp:docPr id="2760" name="Zone de dessin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2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01" y="107001"/>
                                  <a:ext cx="3386347" cy="3385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2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7780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3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44700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4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61620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5" name="Lin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785411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6" name="Lin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95621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7" name="Lin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12541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8" name="Lin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294618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9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46382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0" name="Lin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634623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1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803825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2" name="Lin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197302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3" name="Lin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142230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4" name="Lin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31303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5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48223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6" name="Lin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651437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7" name="Lin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820639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8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2991442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9" name="Lin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160644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0" name="Lin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1" y="3329846"/>
                                  <a:ext cx="3387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1" name="Line 4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50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2" name="Line 4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070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3" name="Line 4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070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4" name="Line 4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991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5" name="Line 4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991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6" name="Line 4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911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7" name="Line 4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9018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8" name="Line 4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4822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9" name="Line 4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18223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0" name="Line 4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87425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1" name="Lin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742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2" name="Line 4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26630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3" name="Line 4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96632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4" name="Line 4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6583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5" name="Line 4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35737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6" name="Line 4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04939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7" name="Line 4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74941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8" name="Line 4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45744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9" name="Line 4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146" y="107001"/>
                                  <a:ext cx="0" cy="3386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4873F" id="Zone de dessin 395" o:spid="_x0000_s1026" editas="canvas" style="position:absolute;margin-left:150.3pt;margin-top:12.15pt;width:282.75pt;height:283.3pt;z-index:251710464;mso-position-horizontal-relative:char;mso-position-vertical-relative:line" coordsize="35909,3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">
                      <v:shape id="_x0000_s1027" type="#_x0000_t75" style="position:absolute;width:35909;height:35979;visibility:visible;mso-wrap-style:square">
                        <v:fill o:detectmouseclick="t"/>
                        <v:path o:connecttype="none"/>
                      </v:shape>
                      <v:rect id="Rectangle 397" o:spid="_x0000_s1028" style="position:absolute;left:915;top:1070;width:33863;height:3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" filled="f" strokecolor="#7f7f7f" strokeweight=".5pt"/>
                      <v:line id="Line 398" o:spid="_x0000_s1029" style="position:absolute;visibility:visible;mso-wrap-style:square" from="915,2778" to="3478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" strokecolor="#7f7f7f" strokeweight=".5pt"/>
                      <v:line id="Line 399" o:spid="_x0000_s1030" style="position:absolute;visibility:visible;mso-wrap-style:square" from="915,4470" to="34786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" strokecolor="#7f7f7f" strokeweight=".5pt"/>
                      <v:line id="Line 400" o:spid="_x0000_s1031" style="position:absolute;visibility:visible;mso-wrap-style:square" from="915,6162" to="34786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" strokecolor="#7f7f7f" strokeweight=".5pt"/>
                      <v:line id="Line 401" o:spid="_x0000_s1032" style="position:absolute;visibility:visible;mso-wrap-style:square" from="915,7854" to="34786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" strokecolor="#7f7f7f" strokeweight=".5pt"/>
                      <v:line id="Line 402" o:spid="_x0000_s1033" style="position:absolute;visibility:visible;mso-wrap-style:square" from="915,9562" to="34786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" strokecolor="#7f7f7f" strokeweight=".5pt"/>
                      <v:line id="Line 403" o:spid="_x0000_s1034" style="position:absolute;visibility:visible;mso-wrap-style:square" from="915,11254" to="34786,1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" strokecolor="#7f7f7f" strokeweight=".5pt"/>
                      <v:line id="Line 404" o:spid="_x0000_s1035" style="position:absolute;visibility:visible;mso-wrap-style:square" from="915,12946" to="34786,1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" strokecolor="#7f7f7f" strokeweight=".5pt"/>
                      <v:line id="Line 405" o:spid="_x0000_s1036" style="position:absolute;visibility:visible;mso-wrap-style:square" from="915,14638" to="34786,1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" strokecolor="#7f7f7f" strokeweight=".5pt"/>
                      <v:line id="Line 406" o:spid="_x0000_s1037" style="position:absolute;visibility:visible;mso-wrap-style:square" from="915,16346" to="34786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" strokecolor="#7f7f7f" strokeweight=".5pt"/>
                      <v:line id="Line 407" o:spid="_x0000_s1038" style="position:absolute;visibility:visible;mso-wrap-style:square" from="915,18038" to="34786,1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" strokecolor="#7f7f7f" strokeweight=".5pt"/>
                      <v:line id="Line 408" o:spid="_x0000_s1039" style="position:absolute;visibility:visible;mso-wrap-style:square" from="915,19730" to="34786,1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" strokecolor="#7f7f7f" strokeweight=".5pt"/>
                      <v:line id="Line 409" o:spid="_x0000_s1040" style="position:absolute;visibility:visible;mso-wrap-style:square" from="915,21422" to="34786,2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" strokecolor="#7f7f7f" strokeweight=".5pt"/>
                      <v:line id="Line 410" o:spid="_x0000_s1041" style="position:absolute;visibility:visible;mso-wrap-style:square" from="915,23130" to="34786,2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" strokecolor="#7f7f7f" strokeweight=".5pt"/>
                      <v:line id="Line 411" o:spid="_x0000_s1042" style="position:absolute;visibility:visible;mso-wrap-style:square" from="915,24822" to="34786,2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" strokecolor="#7f7f7f" strokeweight=".5pt"/>
                      <v:line id="Line 412" o:spid="_x0000_s1043" style="position:absolute;visibility:visible;mso-wrap-style:square" from="915,26514" to="34786,2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" strokecolor="#7f7f7f" strokeweight=".5pt"/>
                      <v:line id="Line 413" o:spid="_x0000_s1044" style="position:absolute;visibility:visible;mso-wrap-style:square" from="915,28206" to="34786,28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" strokecolor="#7f7f7f" strokeweight=".5pt"/>
                      <v:line id="Line 414" o:spid="_x0000_s1045" style="position:absolute;visibility:visible;mso-wrap-style:square" from="915,29914" to="34786,2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" strokecolor="#7f7f7f" strokeweight=".5pt"/>
                      <v:line id="Line 415" o:spid="_x0000_s1046" style="position:absolute;visibility:visible;mso-wrap-style:square" from="915,31606" to="34786,3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" strokecolor="#7f7f7f" strokeweight=".5pt"/>
                      <v:line id="Line 416" o:spid="_x0000_s1047" style="position:absolute;visibility:visible;mso-wrap-style:square" from="915,33298" to="34786,3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" strokecolor="#7f7f7f" strokeweight=".5pt"/>
                      <v:line id="Line 417" o:spid="_x0000_s1048" style="position:absolute;flip:y;visibility:visible;mso-wrap-style:square" from="2615,1070" to="2615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" strokecolor="#7f7f7f" strokeweight=".5pt"/>
                      <v:line id="Line 418" o:spid="_x0000_s1049" style="position:absolute;flip:y;visibility:visible;mso-wrap-style:square" from="4307,1070" to="43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" strokecolor="#7f7f7f" strokeweight=".5pt"/>
                      <v:line id="Line 419" o:spid="_x0000_s1050" style="position:absolute;flip:y;visibility:visible;mso-wrap-style:square" from="6007,1070" to="600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" strokecolor="#7f7f7f" strokeweight=".5pt"/>
                      <v:line id="Line 420" o:spid="_x0000_s1051" style="position:absolute;flip:y;visibility:visible;mso-wrap-style:square" from="7699,1070" to="76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" strokecolor="#7f7f7f" strokeweight=".5pt"/>
                      <v:line id="Line 421" o:spid="_x0000_s1052" style="position:absolute;flip:y;visibility:visible;mso-wrap-style:square" from="9399,1070" to="939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" strokecolor="#7f7f7f" strokeweight=".5pt"/>
                      <v:line id="Line 422" o:spid="_x0000_s1053" style="position:absolute;flip:y;visibility:visible;mso-wrap-style:square" from="11091,1070" to="1109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" strokecolor="#7f7f7f" strokeweight=".5pt"/>
                      <v:line id="Line 423" o:spid="_x0000_s1054" style="position:absolute;flip:y;visibility:visible;mso-wrap-style:square" from="12790,1070" to="12790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" strokecolor="#7f7f7f" strokeweight=".5pt"/>
                      <v:line id="Line 424" o:spid="_x0000_s1055" style="position:absolute;flip:y;visibility:visible;mso-wrap-style:square" from="14482,1070" to="144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" strokecolor="#7f7f7f" strokeweight=".5pt"/>
                      <v:line id="Line 425" o:spid="_x0000_s1056" style="position:absolute;flip:y;visibility:visible;mso-wrap-style:square" from="16182,1070" to="16182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" strokecolor="#7f7f7f" strokeweight=".5pt"/>
                      <v:line id="Line 426" o:spid="_x0000_s1057" style="position:absolute;flip:y;visibility:visible;mso-wrap-style:square" from="17874,1070" to="178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" strokecolor="#7f7f7f" strokeweight=".5pt"/>
                      <v:line id="Line 427" o:spid="_x0000_s1058" style="position:absolute;flip:y;visibility:visible;mso-wrap-style:square" from="19574,1070" to="1957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" strokecolor="#7f7f7f" strokeweight=".5pt"/>
                      <v:line id="Line 428" o:spid="_x0000_s1059" style="position:absolute;flip:y;visibility:visible;mso-wrap-style:square" from="21266,1070" to="212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" strokecolor="#7f7f7f" strokeweight=".5pt"/>
                      <v:line id="Line 429" o:spid="_x0000_s1060" style="position:absolute;flip:y;visibility:visible;mso-wrap-style:square" from="22966,1070" to="22966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" strokecolor="#7f7f7f" strokeweight=".5pt"/>
                      <v:line id="Line 430" o:spid="_x0000_s1061" style="position:absolute;flip:y;visibility:visible;mso-wrap-style:square" from="24658,1070" to="24658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" strokecolor="#7f7f7f" strokeweight=".5pt"/>
                      <v:line id="Line 431" o:spid="_x0000_s1062" style="position:absolute;flip:y;visibility:visible;mso-wrap-style:square" from="26357,1070" to="263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" strokecolor="#7f7f7f" strokeweight=".5pt"/>
                      <v:line id="Line 432" o:spid="_x0000_s1063" style="position:absolute;flip:y;visibility:visible;mso-wrap-style:square" from="28049,1070" to="280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" strokecolor="#7f7f7f" strokeweight=".5pt"/>
                      <v:line id="Line 433" o:spid="_x0000_s1064" style="position:absolute;flip:y;visibility:visible;mso-wrap-style:square" from="29749,1070" to="29749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" strokecolor="#7f7f7f" strokeweight=".5pt"/>
                      <v:line id="Line 434" o:spid="_x0000_s1065" style="position:absolute;flip:y;visibility:visible;mso-wrap-style:square" from="31457,1070" to="31457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" strokecolor="#7f7f7f" strokeweight=".5pt"/>
                      <v:line id="Line 435" o:spid="_x0000_s1066" style="position:absolute;flip:y;visibility:visible;mso-wrap-style:square" from="33141,1070" to="33141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" strokecolor="#7f7f7f" strokeweight=".5pt"/>
                      <w10:wrap anchory="line"/>
                    </v:group>
                  </w:pict>
                </mc:Fallback>
              </mc:AlternateContent>
            </w: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0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0" w:right="187"/>
              <w:rPr>
                <w:szCs w:val="22"/>
              </w:rPr>
            </w:pPr>
          </w:p>
          <w:p w:rsidR="009269C4" w:rsidRDefault="009269C4" w:rsidP="009269C4">
            <w:pPr>
              <w:pStyle w:val="Normalcentr"/>
              <w:spacing w:after="120" w:line="320" w:lineRule="exact"/>
              <w:ind w:left="0" w:right="187"/>
              <w:rPr>
                <w:szCs w:val="22"/>
              </w:rPr>
            </w:pPr>
          </w:p>
          <w:p w:rsidR="009269C4" w:rsidRPr="002D1FD2" w:rsidRDefault="009269C4" w:rsidP="009269C4">
            <w:pPr>
              <w:pStyle w:val="Normalcentr"/>
              <w:spacing w:after="120" w:line="320" w:lineRule="exact"/>
              <w:ind w:left="547" w:right="187"/>
              <w:rPr>
                <w:szCs w:val="22"/>
              </w:rPr>
            </w:pPr>
          </w:p>
        </w:tc>
      </w:tr>
    </w:tbl>
    <w:p w:rsidR="00595B09" w:rsidRDefault="00595B09" w:rsidP="00CD42C2"/>
    <w:sectPr w:rsidR="00595B09" w:rsidSect="00051C4E">
      <w:headerReference w:type="default" r:id="rId17"/>
      <w:footerReference w:type="default" r:id="rId18"/>
      <w:pgSz w:w="12240" w:h="15840" w:code="1"/>
      <w:pgMar w:top="720" w:right="1440" w:bottom="576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8A" w:rsidRDefault="00C9078A">
      <w:r>
        <w:separator/>
      </w:r>
    </w:p>
  </w:endnote>
  <w:endnote w:type="continuationSeparator" w:id="0">
    <w:p w:rsidR="00C9078A" w:rsidRDefault="00C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4E" w:rsidRDefault="00624174" w:rsidP="00BE7A7C">
    <w:pPr>
      <w:pStyle w:val="Pieddepage"/>
      <w:pBdr>
        <w:top w:val="threeDEngrave" w:sz="6" w:space="1" w:color="auto"/>
      </w:pBdr>
      <w:tabs>
        <w:tab w:val="clear" w:pos="4320"/>
        <w:tab w:val="clear" w:pos="8640"/>
        <w:tab w:val="left" w:pos="0"/>
        <w:tab w:val="center" w:pos="4680"/>
        <w:tab w:val="right" w:pos="936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Prétest </w:t>
    </w:r>
    <w:r w:rsidR="00051C4E">
      <w:rPr>
        <w:i/>
        <w:iCs/>
        <w:sz w:val="18"/>
        <w:szCs w:val="18"/>
      </w:rPr>
      <w:t>MAT-3051,  Version A</w:t>
    </w:r>
    <w:r w:rsidR="00051C4E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TIME \@ "MMMM yy" </w:instrText>
    </w:r>
    <w:r>
      <w:rPr>
        <w:i/>
        <w:iCs/>
        <w:sz w:val="18"/>
        <w:szCs w:val="18"/>
      </w:rPr>
      <w:fldChar w:fldCharType="separate"/>
    </w:r>
    <w:r w:rsidR="004777F0">
      <w:rPr>
        <w:i/>
        <w:iCs/>
        <w:noProof/>
        <w:sz w:val="18"/>
        <w:szCs w:val="18"/>
      </w:rPr>
      <w:t>juin 18</w:t>
    </w:r>
    <w:r>
      <w:rPr>
        <w:i/>
        <w:iCs/>
        <w:sz w:val="18"/>
        <w:szCs w:val="18"/>
      </w:rPr>
      <w:fldChar w:fldCharType="end"/>
    </w:r>
    <w:r w:rsidR="00051C4E">
      <w:rPr>
        <w:i/>
        <w:iCs/>
        <w:sz w:val="18"/>
        <w:szCs w:val="18"/>
      </w:rPr>
      <w:tab/>
    </w:r>
  </w:p>
  <w:p w:rsidR="00051C4E" w:rsidRDefault="00051C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67" w:rsidRDefault="005A30D0" w:rsidP="00630567">
    <w:pPr>
      <w:pStyle w:val="Pieddepage"/>
      <w:pBdr>
        <w:top w:val="threeDEngrave" w:sz="6" w:space="1" w:color="auto"/>
      </w:pBdr>
      <w:tabs>
        <w:tab w:val="clear" w:pos="4320"/>
        <w:tab w:val="clear" w:pos="8640"/>
        <w:tab w:val="left" w:pos="0"/>
        <w:tab w:val="center" w:pos="4680"/>
        <w:tab w:val="right" w:pos="936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Prétest MAT-3051,  Version A</w:t>
    </w:r>
    <w:r w:rsidR="00630567"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>Mai 2017</w:t>
    </w:r>
    <w:r w:rsidR="00630567">
      <w:rPr>
        <w:i/>
        <w:iCs/>
        <w:sz w:val="18"/>
        <w:szCs w:val="18"/>
      </w:rPr>
      <w:tab/>
    </w:r>
  </w:p>
  <w:p w:rsidR="00630567" w:rsidRDefault="00630567" w:rsidP="00630567">
    <w:pPr>
      <w:pStyle w:val="Pieddepage"/>
      <w:tabs>
        <w:tab w:val="clear" w:pos="4320"/>
        <w:tab w:val="clear" w:pos="86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8A" w:rsidRDefault="00C9078A">
      <w:r>
        <w:separator/>
      </w:r>
    </w:p>
  </w:footnote>
  <w:footnote w:type="continuationSeparator" w:id="0">
    <w:p w:rsidR="00C9078A" w:rsidRDefault="00C9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4E" w:rsidRDefault="00051C4E" w:rsidP="00BE7A7C">
    <w:pPr>
      <w:widowControl w:val="0"/>
      <w:pBdr>
        <w:bottom w:val="threeDEngrave" w:sz="6" w:space="1" w:color="auto"/>
      </w:pBdr>
      <w:tabs>
        <w:tab w:val="left" w:pos="0"/>
        <w:tab w:val="center" w:pos="4680"/>
        <w:tab w:val="right" w:pos="9360"/>
      </w:tabs>
      <w:ind w:right="49"/>
      <w:jc w:val="both"/>
      <w:rPr>
        <w:i/>
        <w:iCs/>
        <w:sz w:val="18"/>
      </w:rPr>
    </w:pPr>
    <w:r>
      <w:rPr>
        <w:i/>
        <w:iCs/>
        <w:sz w:val="18"/>
      </w:rPr>
      <w:t>Cahier de l’adulte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Page </w:t>
    </w: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PAGE </w:instrText>
    </w:r>
    <w:r>
      <w:rPr>
        <w:i/>
        <w:iCs/>
        <w:sz w:val="18"/>
      </w:rPr>
      <w:fldChar w:fldCharType="separate"/>
    </w:r>
    <w:r w:rsidR="004777F0">
      <w:rPr>
        <w:i/>
        <w:iCs/>
        <w:noProof/>
        <w:sz w:val="18"/>
      </w:rPr>
      <w:t>1</w:t>
    </w:r>
    <w:r>
      <w:rPr>
        <w:i/>
        <w:iCs/>
        <w:sz w:val="18"/>
      </w:rPr>
      <w:fldChar w:fldCharType="end"/>
    </w:r>
  </w:p>
  <w:p w:rsidR="00051C4E" w:rsidRDefault="00051C4E" w:rsidP="00BE7A7C">
    <w:pPr>
      <w:widowControl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67" w:rsidRDefault="00051C4E" w:rsidP="00630567">
    <w:pPr>
      <w:widowControl w:val="0"/>
      <w:pBdr>
        <w:bottom w:val="threeDEngrave" w:sz="6" w:space="1" w:color="auto"/>
      </w:pBdr>
      <w:tabs>
        <w:tab w:val="left" w:pos="0"/>
        <w:tab w:val="center" w:pos="4680"/>
        <w:tab w:val="right" w:pos="9360"/>
      </w:tabs>
      <w:ind w:right="49"/>
      <w:jc w:val="both"/>
      <w:rPr>
        <w:i/>
        <w:iCs/>
        <w:sz w:val="18"/>
      </w:rPr>
    </w:pPr>
    <w:r>
      <w:rPr>
        <w:i/>
        <w:iCs/>
        <w:sz w:val="18"/>
      </w:rPr>
      <w:t>Cahier de l’adulte</w:t>
    </w:r>
    <w:r w:rsidR="00630567">
      <w:rPr>
        <w:i/>
        <w:iCs/>
        <w:sz w:val="18"/>
      </w:rPr>
      <w:tab/>
    </w:r>
    <w:r w:rsidR="00630567">
      <w:rPr>
        <w:i/>
        <w:iCs/>
        <w:sz w:val="18"/>
      </w:rPr>
      <w:tab/>
      <w:t xml:space="preserve">Page </w:t>
    </w:r>
    <w:r w:rsidR="00630567">
      <w:rPr>
        <w:i/>
        <w:iCs/>
        <w:sz w:val="18"/>
      </w:rPr>
      <w:fldChar w:fldCharType="begin"/>
    </w:r>
    <w:r w:rsidR="00630567">
      <w:rPr>
        <w:i/>
        <w:iCs/>
        <w:sz w:val="18"/>
      </w:rPr>
      <w:instrText xml:space="preserve">PAGE </w:instrText>
    </w:r>
    <w:r w:rsidR="00630567">
      <w:rPr>
        <w:i/>
        <w:iCs/>
        <w:sz w:val="18"/>
      </w:rPr>
      <w:fldChar w:fldCharType="separate"/>
    </w:r>
    <w:r w:rsidR="004777F0">
      <w:rPr>
        <w:i/>
        <w:iCs/>
        <w:noProof/>
        <w:sz w:val="18"/>
      </w:rPr>
      <w:t>12</w:t>
    </w:r>
    <w:r w:rsidR="00630567">
      <w:rPr>
        <w:i/>
        <w:iCs/>
        <w:sz w:val="18"/>
      </w:rPr>
      <w:fldChar w:fldCharType="end"/>
    </w:r>
  </w:p>
  <w:p w:rsidR="00630567" w:rsidRDefault="00630567" w:rsidP="00630567">
    <w:pPr>
      <w:widowControl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541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3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AB02C69"/>
    <w:multiLevelType w:val="hybridMultilevel"/>
    <w:tmpl w:val="41BEA6D4"/>
    <w:lvl w:ilvl="0" w:tplc="55E6BABC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7" w:hanging="360"/>
      </w:pPr>
    </w:lvl>
    <w:lvl w:ilvl="2" w:tplc="0C0C001B" w:tentative="1">
      <w:start w:val="1"/>
      <w:numFmt w:val="lowerRoman"/>
      <w:lvlText w:val="%3."/>
      <w:lvlJc w:val="right"/>
      <w:pPr>
        <w:ind w:left="1987" w:hanging="180"/>
      </w:pPr>
    </w:lvl>
    <w:lvl w:ilvl="3" w:tplc="0C0C000F" w:tentative="1">
      <w:start w:val="1"/>
      <w:numFmt w:val="decimal"/>
      <w:lvlText w:val="%4."/>
      <w:lvlJc w:val="left"/>
      <w:pPr>
        <w:ind w:left="2707" w:hanging="360"/>
      </w:pPr>
    </w:lvl>
    <w:lvl w:ilvl="4" w:tplc="0C0C0019" w:tentative="1">
      <w:start w:val="1"/>
      <w:numFmt w:val="lowerLetter"/>
      <w:lvlText w:val="%5."/>
      <w:lvlJc w:val="left"/>
      <w:pPr>
        <w:ind w:left="3427" w:hanging="360"/>
      </w:pPr>
    </w:lvl>
    <w:lvl w:ilvl="5" w:tplc="0C0C001B" w:tentative="1">
      <w:start w:val="1"/>
      <w:numFmt w:val="lowerRoman"/>
      <w:lvlText w:val="%6."/>
      <w:lvlJc w:val="right"/>
      <w:pPr>
        <w:ind w:left="4147" w:hanging="180"/>
      </w:pPr>
    </w:lvl>
    <w:lvl w:ilvl="6" w:tplc="0C0C000F" w:tentative="1">
      <w:start w:val="1"/>
      <w:numFmt w:val="decimal"/>
      <w:lvlText w:val="%7."/>
      <w:lvlJc w:val="left"/>
      <w:pPr>
        <w:ind w:left="4867" w:hanging="360"/>
      </w:pPr>
    </w:lvl>
    <w:lvl w:ilvl="7" w:tplc="0C0C0019" w:tentative="1">
      <w:start w:val="1"/>
      <w:numFmt w:val="lowerLetter"/>
      <w:lvlText w:val="%8."/>
      <w:lvlJc w:val="left"/>
      <w:pPr>
        <w:ind w:left="5587" w:hanging="360"/>
      </w:pPr>
    </w:lvl>
    <w:lvl w:ilvl="8" w:tplc="0C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1A3174C1"/>
    <w:multiLevelType w:val="hybridMultilevel"/>
    <w:tmpl w:val="4D96EB3C"/>
    <w:lvl w:ilvl="0" w:tplc="24BEFA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4F56CD"/>
    <w:multiLevelType w:val="hybridMultilevel"/>
    <w:tmpl w:val="41BEA6D4"/>
    <w:lvl w:ilvl="0" w:tplc="55E6BABC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7" w:hanging="360"/>
      </w:pPr>
    </w:lvl>
    <w:lvl w:ilvl="2" w:tplc="0C0C001B" w:tentative="1">
      <w:start w:val="1"/>
      <w:numFmt w:val="lowerRoman"/>
      <w:lvlText w:val="%3."/>
      <w:lvlJc w:val="right"/>
      <w:pPr>
        <w:ind w:left="1987" w:hanging="180"/>
      </w:pPr>
    </w:lvl>
    <w:lvl w:ilvl="3" w:tplc="0C0C000F" w:tentative="1">
      <w:start w:val="1"/>
      <w:numFmt w:val="decimal"/>
      <w:lvlText w:val="%4."/>
      <w:lvlJc w:val="left"/>
      <w:pPr>
        <w:ind w:left="2707" w:hanging="360"/>
      </w:pPr>
    </w:lvl>
    <w:lvl w:ilvl="4" w:tplc="0C0C0019" w:tentative="1">
      <w:start w:val="1"/>
      <w:numFmt w:val="lowerLetter"/>
      <w:lvlText w:val="%5."/>
      <w:lvlJc w:val="left"/>
      <w:pPr>
        <w:ind w:left="3427" w:hanging="360"/>
      </w:pPr>
    </w:lvl>
    <w:lvl w:ilvl="5" w:tplc="0C0C001B" w:tentative="1">
      <w:start w:val="1"/>
      <w:numFmt w:val="lowerRoman"/>
      <w:lvlText w:val="%6."/>
      <w:lvlJc w:val="right"/>
      <w:pPr>
        <w:ind w:left="4147" w:hanging="180"/>
      </w:pPr>
    </w:lvl>
    <w:lvl w:ilvl="6" w:tplc="0C0C000F" w:tentative="1">
      <w:start w:val="1"/>
      <w:numFmt w:val="decimal"/>
      <w:lvlText w:val="%7."/>
      <w:lvlJc w:val="left"/>
      <w:pPr>
        <w:ind w:left="4867" w:hanging="360"/>
      </w:pPr>
    </w:lvl>
    <w:lvl w:ilvl="7" w:tplc="0C0C0019" w:tentative="1">
      <w:start w:val="1"/>
      <w:numFmt w:val="lowerLetter"/>
      <w:lvlText w:val="%8."/>
      <w:lvlJc w:val="left"/>
      <w:pPr>
        <w:ind w:left="5587" w:hanging="360"/>
      </w:pPr>
    </w:lvl>
    <w:lvl w:ilvl="8" w:tplc="0C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25171A46"/>
    <w:multiLevelType w:val="hybridMultilevel"/>
    <w:tmpl w:val="2F18F6DC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7121998"/>
    <w:multiLevelType w:val="hybridMultilevel"/>
    <w:tmpl w:val="C7C209D2"/>
    <w:lvl w:ilvl="0" w:tplc="57FA8D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96D4643"/>
    <w:multiLevelType w:val="hybridMultilevel"/>
    <w:tmpl w:val="B768A5A6"/>
    <w:lvl w:ilvl="0" w:tplc="16F8B0A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3BE57E9"/>
    <w:multiLevelType w:val="hybridMultilevel"/>
    <w:tmpl w:val="41BEA6D4"/>
    <w:lvl w:ilvl="0" w:tplc="55E6BABC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7" w:hanging="360"/>
      </w:pPr>
    </w:lvl>
    <w:lvl w:ilvl="2" w:tplc="0C0C001B" w:tentative="1">
      <w:start w:val="1"/>
      <w:numFmt w:val="lowerRoman"/>
      <w:lvlText w:val="%3."/>
      <w:lvlJc w:val="right"/>
      <w:pPr>
        <w:ind w:left="1987" w:hanging="180"/>
      </w:pPr>
    </w:lvl>
    <w:lvl w:ilvl="3" w:tplc="0C0C000F" w:tentative="1">
      <w:start w:val="1"/>
      <w:numFmt w:val="decimal"/>
      <w:lvlText w:val="%4."/>
      <w:lvlJc w:val="left"/>
      <w:pPr>
        <w:ind w:left="2707" w:hanging="360"/>
      </w:pPr>
    </w:lvl>
    <w:lvl w:ilvl="4" w:tplc="0C0C0019" w:tentative="1">
      <w:start w:val="1"/>
      <w:numFmt w:val="lowerLetter"/>
      <w:lvlText w:val="%5."/>
      <w:lvlJc w:val="left"/>
      <w:pPr>
        <w:ind w:left="3427" w:hanging="360"/>
      </w:pPr>
    </w:lvl>
    <w:lvl w:ilvl="5" w:tplc="0C0C001B" w:tentative="1">
      <w:start w:val="1"/>
      <w:numFmt w:val="lowerRoman"/>
      <w:lvlText w:val="%6."/>
      <w:lvlJc w:val="right"/>
      <w:pPr>
        <w:ind w:left="4147" w:hanging="180"/>
      </w:pPr>
    </w:lvl>
    <w:lvl w:ilvl="6" w:tplc="0C0C000F" w:tentative="1">
      <w:start w:val="1"/>
      <w:numFmt w:val="decimal"/>
      <w:lvlText w:val="%7."/>
      <w:lvlJc w:val="left"/>
      <w:pPr>
        <w:ind w:left="4867" w:hanging="360"/>
      </w:pPr>
    </w:lvl>
    <w:lvl w:ilvl="7" w:tplc="0C0C0019" w:tentative="1">
      <w:start w:val="1"/>
      <w:numFmt w:val="lowerLetter"/>
      <w:lvlText w:val="%8."/>
      <w:lvlJc w:val="left"/>
      <w:pPr>
        <w:ind w:left="5587" w:hanging="360"/>
      </w:pPr>
    </w:lvl>
    <w:lvl w:ilvl="8" w:tplc="0C0C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7"/>
    <w:rsid w:val="000077CA"/>
    <w:rsid w:val="00051C4E"/>
    <w:rsid w:val="00054E50"/>
    <w:rsid w:val="00055642"/>
    <w:rsid w:val="00060915"/>
    <w:rsid w:val="00060ADA"/>
    <w:rsid w:val="00065942"/>
    <w:rsid w:val="00065C1F"/>
    <w:rsid w:val="00072C82"/>
    <w:rsid w:val="00095B1B"/>
    <w:rsid w:val="000B0251"/>
    <w:rsid w:val="000D2AC4"/>
    <w:rsid w:val="000D580F"/>
    <w:rsid w:val="000D7825"/>
    <w:rsid w:val="00111D93"/>
    <w:rsid w:val="001133D5"/>
    <w:rsid w:val="00130A32"/>
    <w:rsid w:val="00142536"/>
    <w:rsid w:val="00162192"/>
    <w:rsid w:val="00167794"/>
    <w:rsid w:val="001708BF"/>
    <w:rsid w:val="00180EF5"/>
    <w:rsid w:val="00185D6E"/>
    <w:rsid w:val="00186EFF"/>
    <w:rsid w:val="00194090"/>
    <w:rsid w:val="001A529F"/>
    <w:rsid w:val="001B52EB"/>
    <w:rsid w:val="001D3195"/>
    <w:rsid w:val="001D3C87"/>
    <w:rsid w:val="001F075E"/>
    <w:rsid w:val="001F4F05"/>
    <w:rsid w:val="00203BC7"/>
    <w:rsid w:val="002107D1"/>
    <w:rsid w:val="0021399E"/>
    <w:rsid w:val="002241E7"/>
    <w:rsid w:val="0024431C"/>
    <w:rsid w:val="00246447"/>
    <w:rsid w:val="00253AB1"/>
    <w:rsid w:val="0026233A"/>
    <w:rsid w:val="00264F5A"/>
    <w:rsid w:val="0026556F"/>
    <w:rsid w:val="00266EA8"/>
    <w:rsid w:val="00275B07"/>
    <w:rsid w:val="0027700A"/>
    <w:rsid w:val="00292B10"/>
    <w:rsid w:val="00293659"/>
    <w:rsid w:val="00296F53"/>
    <w:rsid w:val="002A6A5C"/>
    <w:rsid w:val="002B3789"/>
    <w:rsid w:val="002D1FD2"/>
    <w:rsid w:val="002F39AA"/>
    <w:rsid w:val="00306BB8"/>
    <w:rsid w:val="00307F24"/>
    <w:rsid w:val="00315B5B"/>
    <w:rsid w:val="0032114A"/>
    <w:rsid w:val="0034541B"/>
    <w:rsid w:val="00350C26"/>
    <w:rsid w:val="00377103"/>
    <w:rsid w:val="00384DA1"/>
    <w:rsid w:val="003925EF"/>
    <w:rsid w:val="00394294"/>
    <w:rsid w:val="00396C9C"/>
    <w:rsid w:val="003A3D3D"/>
    <w:rsid w:val="003B1EF4"/>
    <w:rsid w:val="003B4845"/>
    <w:rsid w:val="003C4066"/>
    <w:rsid w:val="003D6209"/>
    <w:rsid w:val="003E717C"/>
    <w:rsid w:val="003F2186"/>
    <w:rsid w:val="003F5B12"/>
    <w:rsid w:val="00401A54"/>
    <w:rsid w:val="00411AA3"/>
    <w:rsid w:val="00422D9F"/>
    <w:rsid w:val="00426963"/>
    <w:rsid w:val="00446C74"/>
    <w:rsid w:val="004503EC"/>
    <w:rsid w:val="0046187F"/>
    <w:rsid w:val="00464D93"/>
    <w:rsid w:val="004777F0"/>
    <w:rsid w:val="004A20A4"/>
    <w:rsid w:val="004D31CA"/>
    <w:rsid w:val="004D4239"/>
    <w:rsid w:val="004D67FF"/>
    <w:rsid w:val="004E4AD2"/>
    <w:rsid w:val="004F440F"/>
    <w:rsid w:val="00530DE5"/>
    <w:rsid w:val="0053402D"/>
    <w:rsid w:val="005403ED"/>
    <w:rsid w:val="005446D4"/>
    <w:rsid w:val="005533B3"/>
    <w:rsid w:val="00562B66"/>
    <w:rsid w:val="005660FA"/>
    <w:rsid w:val="005722FF"/>
    <w:rsid w:val="005807EC"/>
    <w:rsid w:val="00581E41"/>
    <w:rsid w:val="005935E6"/>
    <w:rsid w:val="00595B09"/>
    <w:rsid w:val="005A30D0"/>
    <w:rsid w:val="005A45F4"/>
    <w:rsid w:val="005C276D"/>
    <w:rsid w:val="005D0C46"/>
    <w:rsid w:val="005D659B"/>
    <w:rsid w:val="005F6679"/>
    <w:rsid w:val="00600EBB"/>
    <w:rsid w:val="00601CB2"/>
    <w:rsid w:val="006067AA"/>
    <w:rsid w:val="00613209"/>
    <w:rsid w:val="006138FE"/>
    <w:rsid w:val="00614F78"/>
    <w:rsid w:val="006178B1"/>
    <w:rsid w:val="0062416B"/>
    <w:rsid w:val="00624174"/>
    <w:rsid w:val="00630567"/>
    <w:rsid w:val="00631AB5"/>
    <w:rsid w:val="00636F19"/>
    <w:rsid w:val="00640BD0"/>
    <w:rsid w:val="006509D2"/>
    <w:rsid w:val="00651CD8"/>
    <w:rsid w:val="006623A5"/>
    <w:rsid w:val="00662E24"/>
    <w:rsid w:val="006A2287"/>
    <w:rsid w:val="006A3358"/>
    <w:rsid w:val="006A37ED"/>
    <w:rsid w:val="006A4C56"/>
    <w:rsid w:val="006C53ED"/>
    <w:rsid w:val="006D02BE"/>
    <w:rsid w:val="006E1939"/>
    <w:rsid w:val="006E3E87"/>
    <w:rsid w:val="00710538"/>
    <w:rsid w:val="00711C46"/>
    <w:rsid w:val="0072332B"/>
    <w:rsid w:val="00727E40"/>
    <w:rsid w:val="007353BB"/>
    <w:rsid w:val="007401C9"/>
    <w:rsid w:val="0075053B"/>
    <w:rsid w:val="0075397E"/>
    <w:rsid w:val="007615CB"/>
    <w:rsid w:val="0076375D"/>
    <w:rsid w:val="00791EC8"/>
    <w:rsid w:val="00793CBD"/>
    <w:rsid w:val="007A331A"/>
    <w:rsid w:val="007A7AAD"/>
    <w:rsid w:val="007E724E"/>
    <w:rsid w:val="00805A5D"/>
    <w:rsid w:val="00824DCA"/>
    <w:rsid w:val="00832D7F"/>
    <w:rsid w:val="00881A31"/>
    <w:rsid w:val="00896C29"/>
    <w:rsid w:val="008B59D9"/>
    <w:rsid w:val="008B66B4"/>
    <w:rsid w:val="008C269A"/>
    <w:rsid w:val="008C6E30"/>
    <w:rsid w:val="008D5A7B"/>
    <w:rsid w:val="008F3D66"/>
    <w:rsid w:val="00910285"/>
    <w:rsid w:val="009127E6"/>
    <w:rsid w:val="009252AD"/>
    <w:rsid w:val="009269C4"/>
    <w:rsid w:val="00930662"/>
    <w:rsid w:val="009447C3"/>
    <w:rsid w:val="00945403"/>
    <w:rsid w:val="00963EB9"/>
    <w:rsid w:val="0097305C"/>
    <w:rsid w:val="00975ECD"/>
    <w:rsid w:val="00981058"/>
    <w:rsid w:val="0098422C"/>
    <w:rsid w:val="00990747"/>
    <w:rsid w:val="00997418"/>
    <w:rsid w:val="009B4C7D"/>
    <w:rsid w:val="009B6EF4"/>
    <w:rsid w:val="009E183B"/>
    <w:rsid w:val="009F077F"/>
    <w:rsid w:val="009F3CC0"/>
    <w:rsid w:val="00A04ED2"/>
    <w:rsid w:val="00A25D3A"/>
    <w:rsid w:val="00A40914"/>
    <w:rsid w:val="00A619C0"/>
    <w:rsid w:val="00A86700"/>
    <w:rsid w:val="00A953D9"/>
    <w:rsid w:val="00AA2CE5"/>
    <w:rsid w:val="00AB594C"/>
    <w:rsid w:val="00AE698E"/>
    <w:rsid w:val="00AF3F77"/>
    <w:rsid w:val="00AF5D49"/>
    <w:rsid w:val="00B01945"/>
    <w:rsid w:val="00B02D88"/>
    <w:rsid w:val="00B0569F"/>
    <w:rsid w:val="00B21B88"/>
    <w:rsid w:val="00B229CF"/>
    <w:rsid w:val="00B47278"/>
    <w:rsid w:val="00B64A85"/>
    <w:rsid w:val="00B6541C"/>
    <w:rsid w:val="00B832A1"/>
    <w:rsid w:val="00B8462F"/>
    <w:rsid w:val="00B97CCE"/>
    <w:rsid w:val="00BA17B0"/>
    <w:rsid w:val="00BB4A58"/>
    <w:rsid w:val="00BC24CD"/>
    <w:rsid w:val="00BC4E51"/>
    <w:rsid w:val="00BC5DFC"/>
    <w:rsid w:val="00BE7A7C"/>
    <w:rsid w:val="00C00578"/>
    <w:rsid w:val="00C01E4E"/>
    <w:rsid w:val="00C0538E"/>
    <w:rsid w:val="00C20A30"/>
    <w:rsid w:val="00C25476"/>
    <w:rsid w:val="00C25C16"/>
    <w:rsid w:val="00C3074B"/>
    <w:rsid w:val="00C44D1C"/>
    <w:rsid w:val="00C4760F"/>
    <w:rsid w:val="00C5220C"/>
    <w:rsid w:val="00C5287F"/>
    <w:rsid w:val="00C5577D"/>
    <w:rsid w:val="00C71FB1"/>
    <w:rsid w:val="00C7575D"/>
    <w:rsid w:val="00C811CB"/>
    <w:rsid w:val="00C844CD"/>
    <w:rsid w:val="00C86D16"/>
    <w:rsid w:val="00C90394"/>
    <w:rsid w:val="00C9078A"/>
    <w:rsid w:val="00C924C2"/>
    <w:rsid w:val="00C9379F"/>
    <w:rsid w:val="00C96A2A"/>
    <w:rsid w:val="00CB14B9"/>
    <w:rsid w:val="00CC236C"/>
    <w:rsid w:val="00CC7B17"/>
    <w:rsid w:val="00CD42C2"/>
    <w:rsid w:val="00CE3CB4"/>
    <w:rsid w:val="00CE4495"/>
    <w:rsid w:val="00CE7DB6"/>
    <w:rsid w:val="00CF57D2"/>
    <w:rsid w:val="00D10678"/>
    <w:rsid w:val="00D20786"/>
    <w:rsid w:val="00D26555"/>
    <w:rsid w:val="00D34EF3"/>
    <w:rsid w:val="00D53417"/>
    <w:rsid w:val="00D61D88"/>
    <w:rsid w:val="00D63348"/>
    <w:rsid w:val="00D72E8D"/>
    <w:rsid w:val="00D83A71"/>
    <w:rsid w:val="00D9052F"/>
    <w:rsid w:val="00D96158"/>
    <w:rsid w:val="00DA181D"/>
    <w:rsid w:val="00DD2B66"/>
    <w:rsid w:val="00DD3875"/>
    <w:rsid w:val="00DF6B14"/>
    <w:rsid w:val="00E01EF2"/>
    <w:rsid w:val="00E2252C"/>
    <w:rsid w:val="00E23AD8"/>
    <w:rsid w:val="00E26FBA"/>
    <w:rsid w:val="00E410C0"/>
    <w:rsid w:val="00E4237F"/>
    <w:rsid w:val="00E42A9E"/>
    <w:rsid w:val="00E51271"/>
    <w:rsid w:val="00E5410F"/>
    <w:rsid w:val="00E60597"/>
    <w:rsid w:val="00E621C7"/>
    <w:rsid w:val="00E707AF"/>
    <w:rsid w:val="00E830C6"/>
    <w:rsid w:val="00E95025"/>
    <w:rsid w:val="00EA424E"/>
    <w:rsid w:val="00EB7A8D"/>
    <w:rsid w:val="00ED776F"/>
    <w:rsid w:val="00EE464D"/>
    <w:rsid w:val="00EE7BF3"/>
    <w:rsid w:val="00EF172A"/>
    <w:rsid w:val="00EF3AB2"/>
    <w:rsid w:val="00F075B7"/>
    <w:rsid w:val="00F146EA"/>
    <w:rsid w:val="00F42A2F"/>
    <w:rsid w:val="00F44C36"/>
    <w:rsid w:val="00F55BFD"/>
    <w:rsid w:val="00F650B2"/>
    <w:rsid w:val="00F728D5"/>
    <w:rsid w:val="00F75618"/>
    <w:rsid w:val="00F8142B"/>
    <w:rsid w:val="00F878F2"/>
    <w:rsid w:val="00F93222"/>
    <w:rsid w:val="00F943F5"/>
    <w:rsid w:val="00FB5ADD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28198-057E-4F17-A4A7-7AEAEF08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8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eastAsia="Arial Unicode MS" w:cs="Arial"/>
      <w:b/>
      <w:bCs/>
    </w:rPr>
  </w:style>
  <w:style w:type="paragraph" w:styleId="Titre2">
    <w:name w:val="heading 2"/>
    <w:basedOn w:val="Normal"/>
    <w:next w:val="Normal"/>
    <w:qFormat/>
    <w:pPr>
      <w:keepNext/>
      <w:suppressAutoHyphens/>
      <w:snapToGrid w:val="0"/>
      <w:ind w:left="181"/>
      <w:jc w:val="both"/>
      <w:outlineLvl w:val="1"/>
    </w:pPr>
    <w:rPr>
      <w:rFonts w:cs="Arial"/>
      <w:b/>
      <w:sz w:val="18"/>
      <w:szCs w:val="18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pPr>
      <w:keepNext/>
      <w:widowControl w:val="0"/>
      <w:snapToGrid w:val="0"/>
      <w:jc w:val="center"/>
      <w:outlineLvl w:val="8"/>
    </w:pPr>
    <w:rPr>
      <w:b/>
      <w:bCs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360" w:right="360"/>
      <w:jc w:val="both"/>
    </w:pPr>
    <w:rPr>
      <w:rFonts w:cs="Arial"/>
    </w:rPr>
  </w:style>
  <w:style w:type="paragraph" w:styleId="Retraitcorpsdetexte">
    <w:name w:val="Body Text Indent"/>
    <w:basedOn w:val="Normal"/>
    <w:pPr>
      <w:ind w:left="180"/>
      <w:jc w:val="both"/>
    </w:pPr>
    <w:rPr>
      <w:rFonts w:cs="Arial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szCs w:val="20"/>
      <w:lang w:eastAsia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Cs w:val="20"/>
      <w:lang w:eastAsia="fr-FR"/>
    </w:rPr>
  </w:style>
  <w:style w:type="character" w:customStyle="1" w:styleId="WW8Num3z0">
    <w:name w:val="WW8Num3z0"/>
    <w:rPr>
      <w:rFonts w:ascii="Wingdings" w:hAnsi="Wingdings"/>
      <w:color w:val="auto"/>
      <w:sz w:val="24"/>
      <w:szCs w:val="24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customStyle="1" w:styleId="Titre3Car">
    <w:name w:val="Titre 3 Car"/>
    <w:link w:val="Titre3"/>
    <w:uiPriority w:val="9"/>
    <w:semiHidden/>
    <w:rsid w:val="00BE7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9Car">
    <w:name w:val="Titre 9 Car"/>
    <w:link w:val="Titre9"/>
    <w:rsid w:val="00BE7A7C"/>
    <w:rPr>
      <w:b/>
      <w:bCs/>
      <w:sz w:val="24"/>
      <w:lang w:val="en-US" w:eastAsia="fr-FR"/>
    </w:rPr>
  </w:style>
  <w:style w:type="character" w:customStyle="1" w:styleId="En-tteCar">
    <w:name w:val="En-tête Car"/>
    <w:link w:val="En-tte"/>
    <w:rsid w:val="00BE7A7C"/>
    <w:rPr>
      <w:sz w:val="24"/>
      <w:lang w:eastAsia="fr-FR"/>
    </w:rPr>
  </w:style>
  <w:style w:type="paragraph" w:customStyle="1" w:styleId="TimesRoman">
    <w:name w:val="TimesRoman"/>
    <w:basedOn w:val="Normal"/>
    <w:rsid w:val="00BE7A7C"/>
    <w:pPr>
      <w:jc w:val="both"/>
    </w:pPr>
    <w:rPr>
      <w:szCs w:val="22"/>
    </w:rPr>
  </w:style>
  <w:style w:type="character" w:styleId="Marquedecommentaire">
    <w:name w:val="annotation reference"/>
    <w:semiHidden/>
    <w:unhideWhenUsed/>
    <w:rsid w:val="00BE7A7C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4727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B47278"/>
    <w:rPr>
      <w:rFonts w:ascii="Arial" w:hAnsi="Arial"/>
      <w:sz w:val="22"/>
      <w:szCs w:val="24"/>
    </w:rPr>
  </w:style>
  <w:style w:type="paragraph" w:styleId="Titre">
    <w:name w:val="Title"/>
    <w:basedOn w:val="Normal"/>
    <w:link w:val="TitreCar"/>
    <w:qFormat/>
    <w:rsid w:val="00B47278"/>
    <w:pPr>
      <w:jc w:val="center"/>
    </w:pPr>
    <w:rPr>
      <w:rFonts w:cs="Arial"/>
      <w:b/>
      <w:bCs/>
      <w:iCs/>
      <w:lang w:eastAsia="fr-FR"/>
    </w:rPr>
  </w:style>
  <w:style w:type="character" w:customStyle="1" w:styleId="TitreCar">
    <w:name w:val="Titre Car"/>
    <w:link w:val="Titre"/>
    <w:rsid w:val="00B47278"/>
    <w:rPr>
      <w:rFonts w:ascii="Arial" w:hAnsi="Arial" w:cs="Arial"/>
      <w:b/>
      <w:bCs/>
      <w:iCs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0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595B09"/>
    <w:rPr>
      <w:rFonts w:ascii="Arial" w:eastAsia="Arial Unicode MS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6187F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340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3431-138E-48A5-9670-B3E74147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la situation d’évaluation</vt:lpstr>
    </vt:vector>
  </TitlesOfParts>
  <Company>Société GRICS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la situation d’évaluation</dc:title>
  <dc:creator>BIM10</dc:creator>
  <cp:lastModifiedBy>LAURENT DEMERS</cp:lastModifiedBy>
  <cp:revision>2</cp:revision>
  <cp:lastPrinted>2015-12-22T19:58:00Z</cp:lastPrinted>
  <dcterms:created xsi:type="dcterms:W3CDTF">2018-06-08T13:01:00Z</dcterms:created>
  <dcterms:modified xsi:type="dcterms:W3CDTF">2018-06-08T13:01:00Z</dcterms:modified>
</cp:coreProperties>
</file>