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EF" w:rsidRPr="005D4B44" w:rsidRDefault="00431DEF" w:rsidP="00431DEF">
      <w:pPr>
        <w:shd w:val="clear" w:color="auto" w:fill="CCECFF"/>
        <w:jc w:val="center"/>
        <w:rPr>
          <w:rFonts w:ascii="Comic Sans MS" w:hAnsi="Comic Sans MS"/>
          <w:b/>
          <w:sz w:val="52"/>
          <w:szCs w:val="52"/>
          <w:lang w:val="fr-FR"/>
        </w:rPr>
      </w:pPr>
      <w:bookmarkStart w:id="0" w:name="_GoBack"/>
      <w:bookmarkEnd w:id="0"/>
      <w:r w:rsidRPr="00E87002">
        <w:rPr>
          <w:rFonts w:ascii="Comic Sans MS" w:hAnsi="Comic Sans MS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5452879</wp:posOffset>
            </wp:positionH>
            <wp:positionV relativeFrom="paragraph">
              <wp:posOffset>-201963</wp:posOffset>
            </wp:positionV>
            <wp:extent cx="1034716" cy="1612231"/>
            <wp:effectExtent l="0" t="0" r="0" b="0"/>
            <wp:wrapNone/>
            <wp:docPr id="303" name="Image 303" descr="C:\Documents and Settings\claudine.rousseau\Local Settings\Temporary Internet Files\Content.IE5\PUVDHTOO\MC9004345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laudine.rousseau\Local Settings\Temporary Internet Files\Content.IE5\PUVDHTOO\MC900434593[1]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16" cy="161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ACE">
        <w:rPr>
          <w:rFonts w:ascii="Comic Sans MS" w:hAnsi="Comic Sans MS" w:cs="Arial"/>
          <w:noProof/>
          <w:sz w:val="52"/>
          <w:szCs w:val="52"/>
          <w:lang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-9996805</wp:posOffset>
                </wp:positionV>
                <wp:extent cx="1229995" cy="19927570"/>
                <wp:effectExtent l="57150" t="19050" r="84455" b="93980"/>
                <wp:wrapNone/>
                <wp:docPr id="3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9995" cy="199275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89.45pt;margin-top:-787.15pt;width:96.85pt;height:1569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" fillcolor="#b6dde8 [1304]" strokecolor="#b6dde8 [1304]">
                <v:shadow on="t" color="black" opacity="22937f" origin=",.5" offset="0,.63889mm"/>
                <v:path arrowok="t"/>
              </v:rect>
            </w:pict>
          </mc:Fallback>
        </mc:AlternateContent>
      </w:r>
      <w:r>
        <w:rPr>
          <w:rFonts w:ascii="Comic Sans MS" w:hAnsi="Comic Sans MS"/>
          <w:b/>
          <w:sz w:val="52"/>
          <w:szCs w:val="52"/>
          <w:lang w:val="fr-FR"/>
        </w:rPr>
        <w:t xml:space="preserve">       </w:t>
      </w:r>
      <w:r w:rsidRPr="00E87002">
        <w:rPr>
          <w:rFonts w:ascii="Comic Sans MS" w:hAnsi="Comic Sans MS"/>
          <w:b/>
          <w:sz w:val="52"/>
          <w:szCs w:val="52"/>
          <w:lang w:val="fr-FR"/>
        </w:rPr>
        <w:t>Guide d’accompagnement</w:t>
      </w:r>
    </w:p>
    <w:p w:rsidR="00431DEF" w:rsidRPr="00A50209" w:rsidRDefault="00F7563C" w:rsidP="00431DEF">
      <w:pPr>
        <w:jc w:val="center"/>
        <w:rPr>
          <w:rFonts w:ascii="Comic Sans MS" w:hAnsi="Comic Sans MS"/>
          <w:b/>
          <w:sz w:val="48"/>
          <w:szCs w:val="48"/>
          <w:lang w:val="fr-FR"/>
        </w:rPr>
      </w:pPr>
      <w:r>
        <w:rPr>
          <w:rFonts w:ascii="Comic Sans MS" w:hAnsi="Comic Sans MS"/>
          <w:b/>
          <w:noProof/>
          <w:sz w:val="48"/>
          <w:szCs w:val="48"/>
          <w:lang w:eastAsia="fr-C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456565</wp:posOffset>
            </wp:positionV>
            <wp:extent cx="4019550" cy="1800225"/>
            <wp:effectExtent l="19050" t="0" r="0" b="0"/>
            <wp:wrapThrough wrapText="bothSides">
              <wp:wrapPolygon edited="0">
                <wp:start x="-102" y="0"/>
                <wp:lineTo x="-102" y="21486"/>
                <wp:lineTo x="21600" y="21486"/>
                <wp:lineTo x="21600" y="0"/>
                <wp:lineTo x="-102" y="0"/>
              </wp:wrapPolygon>
            </wp:wrapThrough>
            <wp:docPr id="2" name="il_fi" descr="http://www.editionscec.com/media/catalog/product/cache/1/image/9df78eab33525d08d6e5fb8d27136e95/2/9/2943_cahier-gram_sign_e78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itionscec.com/media/catalog/product/cache/1/image/9df78eab33525d08d6e5fb8d27136e95/2/9/2943_cahier-gram_sign_e786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6" b="10811"/>
                    <a:stretch/>
                  </pic:blipFill>
                  <pic:spPr bwMode="auto">
                    <a:xfrm>
                      <a:off x="0" y="0"/>
                      <a:ext cx="4019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1DEF" w:rsidRPr="00A50209" w:rsidRDefault="00431DEF" w:rsidP="00431DEF">
      <w:pPr>
        <w:jc w:val="right"/>
        <w:rPr>
          <w:rFonts w:ascii="Comic Sans MS" w:hAnsi="Comic Sans MS"/>
          <w:b/>
          <w:sz w:val="48"/>
          <w:szCs w:val="48"/>
          <w:lang w:val="fr-FR"/>
        </w:rPr>
      </w:pPr>
    </w:p>
    <w:p w:rsidR="00431DEF" w:rsidRDefault="00F7563C" w:rsidP="00431DEF">
      <w:pPr>
        <w:jc w:val="center"/>
        <w:rPr>
          <w:rFonts w:ascii="Comic Sans MS" w:hAnsi="Comic Sans MS"/>
          <w:b/>
          <w:sz w:val="48"/>
          <w:szCs w:val="48"/>
          <w:lang w:val="fr-FR"/>
        </w:rPr>
      </w:pPr>
      <w:r>
        <w:rPr>
          <w:rFonts w:ascii="Comic Sans MS" w:hAnsi="Comic Sans MS"/>
          <w:b/>
          <w:noProof/>
          <w:sz w:val="48"/>
          <w:szCs w:val="48"/>
          <w:lang w:eastAsia="fr-CA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4944745</wp:posOffset>
            </wp:positionV>
            <wp:extent cx="1135380" cy="1781175"/>
            <wp:effectExtent l="19050" t="0" r="7620" b="0"/>
            <wp:wrapNone/>
            <wp:docPr id="306" name="Image 306" descr="C:\Documents and Settings\claudine.rousseau\Local Settings\Temporary Internet Files\Content.IE5\0ILJ1K68\MC9004120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laudine.rousseau\Local Settings\Temporary Internet Files\Content.IE5\0ILJ1K68\MC900412046[1]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8"/>
          <w:szCs w:val="48"/>
          <w:lang w:eastAsia="fr-CA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1458595</wp:posOffset>
            </wp:positionV>
            <wp:extent cx="3419475" cy="4895850"/>
            <wp:effectExtent l="19050" t="0" r="9525" b="0"/>
            <wp:wrapNone/>
            <wp:docPr id="1" name="il_fi" descr="http://www.coopuqam.com/DATA/ITEM/grande/229779~v~Nouvelle_grammaire_pratique_pour_t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opuqam.com/DATA/ITEM/grande/229779~v~Nouvelle_grammaire_pratique_pour_tou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DEF" w:rsidRPr="00A50209">
        <w:rPr>
          <w:rFonts w:ascii="Comic Sans MS" w:hAnsi="Comic Sans MS"/>
          <w:b/>
          <w:sz w:val="48"/>
          <w:szCs w:val="48"/>
          <w:lang w:val="fr-FR"/>
        </w:rPr>
        <w:br w:type="page"/>
      </w:r>
    </w:p>
    <w:p w:rsidR="00431DEF" w:rsidRPr="005D4B44" w:rsidRDefault="00431DEF" w:rsidP="00431DEF">
      <w:pPr>
        <w:shd w:val="clear" w:color="auto" w:fill="B6DDE8" w:themeFill="accent5" w:themeFillTint="66"/>
        <w:spacing w:line="276" w:lineRule="auto"/>
        <w:jc w:val="center"/>
        <w:rPr>
          <w:rFonts w:ascii="Comic Sans MS" w:hAnsi="Comic Sans MS"/>
          <w:sz w:val="40"/>
          <w:szCs w:val="40"/>
          <w:lang w:val="fr-FR"/>
        </w:rPr>
      </w:pPr>
      <w:r w:rsidRPr="005D4B44">
        <w:rPr>
          <w:rFonts w:ascii="Comic Sans MS" w:hAnsi="Comic Sans MS"/>
          <w:b/>
          <w:sz w:val="40"/>
          <w:szCs w:val="40"/>
          <w:shd w:val="clear" w:color="auto" w:fill="B6DDE8" w:themeFill="accent5" w:themeFillTint="66"/>
          <w:lang w:val="fr-FR"/>
        </w:rPr>
        <w:lastRenderedPageBreak/>
        <w:t>Pourquoi un guide d’accompagnement?</w:t>
      </w:r>
    </w:p>
    <w:p w:rsidR="00431DEF" w:rsidRPr="00F41D33" w:rsidRDefault="00431DEF" w:rsidP="00431DEF">
      <w:pPr>
        <w:spacing w:line="276" w:lineRule="auto"/>
        <w:jc w:val="both"/>
        <w:rPr>
          <w:rFonts w:ascii="Californian FB" w:hAnsi="Californian FB"/>
          <w:sz w:val="28"/>
          <w:szCs w:val="28"/>
          <w:lang w:val="fr-FR"/>
        </w:rPr>
      </w:pPr>
      <w:r w:rsidRPr="00F41D33">
        <w:rPr>
          <w:rFonts w:ascii="Californian FB" w:hAnsi="Californian FB"/>
          <w:sz w:val="28"/>
          <w:szCs w:val="28"/>
          <w:lang w:val="fr-FR"/>
        </w:rPr>
        <w:t>Ce guide</w:t>
      </w:r>
      <w:r>
        <w:rPr>
          <w:rFonts w:ascii="Californian FB" w:hAnsi="Californian FB"/>
          <w:sz w:val="28"/>
          <w:szCs w:val="28"/>
          <w:lang w:val="fr-FR"/>
        </w:rPr>
        <w:t xml:space="preserve"> d’accompagnement </w:t>
      </w:r>
      <w:r w:rsidRPr="00F41D33">
        <w:rPr>
          <w:rFonts w:ascii="Californian FB" w:hAnsi="Californian FB"/>
          <w:sz w:val="28"/>
          <w:szCs w:val="28"/>
          <w:lang w:val="fr-FR"/>
        </w:rPr>
        <w:t>vous aidera à naviguer</w:t>
      </w:r>
      <w:r>
        <w:rPr>
          <w:rFonts w:ascii="Californian FB" w:hAnsi="Californian FB"/>
          <w:sz w:val="28"/>
          <w:szCs w:val="28"/>
          <w:lang w:val="fr-FR"/>
        </w:rPr>
        <w:t xml:space="preserve">, à vous repérer </w:t>
      </w:r>
      <w:r w:rsidRPr="00F41D33">
        <w:rPr>
          <w:rFonts w:ascii="Californian FB" w:hAnsi="Californian FB"/>
          <w:sz w:val="28"/>
          <w:szCs w:val="28"/>
          <w:lang w:val="fr-FR"/>
        </w:rPr>
        <w:t xml:space="preserve">dans </w:t>
      </w:r>
      <w:r>
        <w:rPr>
          <w:rFonts w:ascii="Californian FB" w:hAnsi="Californian FB"/>
          <w:sz w:val="28"/>
          <w:szCs w:val="28"/>
          <w:lang w:val="fr-FR"/>
        </w:rPr>
        <w:t>l</w:t>
      </w:r>
      <w:r w:rsidRPr="00735137">
        <w:rPr>
          <w:rFonts w:ascii="Californian FB" w:hAnsi="Californian FB"/>
          <w:sz w:val="28"/>
          <w:szCs w:val="28"/>
          <w:lang w:val="fr-FR"/>
        </w:rPr>
        <w:t xml:space="preserve">a </w:t>
      </w:r>
      <w:r w:rsidRPr="00F41D33">
        <w:rPr>
          <w:rFonts w:ascii="Californian FB" w:hAnsi="Californian FB"/>
          <w:b/>
          <w:i/>
          <w:sz w:val="28"/>
          <w:szCs w:val="28"/>
          <w:lang w:val="fr-FR"/>
        </w:rPr>
        <w:t>Nouvelle grammaire pratique</w:t>
      </w:r>
      <w:r>
        <w:rPr>
          <w:rFonts w:ascii="Californian FB" w:hAnsi="Californian FB"/>
          <w:i/>
          <w:sz w:val="28"/>
          <w:szCs w:val="28"/>
          <w:lang w:val="fr-FR"/>
        </w:rPr>
        <w:t xml:space="preserve">. </w:t>
      </w:r>
      <w:r w:rsidRPr="00F41D33">
        <w:rPr>
          <w:rFonts w:ascii="Californian FB" w:hAnsi="Californian FB"/>
          <w:sz w:val="28"/>
          <w:szCs w:val="28"/>
          <w:lang w:val="fr-FR"/>
        </w:rPr>
        <w:t>Que retrouve-t-on dans la grammaire ? Comment</w:t>
      </w:r>
      <w:r>
        <w:rPr>
          <w:rFonts w:ascii="Californian FB" w:hAnsi="Californian FB"/>
          <w:sz w:val="28"/>
          <w:szCs w:val="28"/>
          <w:lang w:val="fr-FR"/>
        </w:rPr>
        <w:t xml:space="preserve"> sont classées les notions</w:t>
      </w:r>
      <w:r w:rsidRPr="00F41D33">
        <w:rPr>
          <w:rFonts w:ascii="Californian FB" w:hAnsi="Californian FB"/>
          <w:sz w:val="28"/>
          <w:szCs w:val="28"/>
          <w:lang w:val="fr-FR"/>
        </w:rPr>
        <w:t>?</w:t>
      </w:r>
      <w:r>
        <w:rPr>
          <w:rFonts w:ascii="Californian FB" w:hAnsi="Californian FB"/>
          <w:sz w:val="28"/>
          <w:szCs w:val="28"/>
          <w:lang w:val="fr-FR"/>
        </w:rPr>
        <w:t xml:space="preserve"> Comment trouver la bonne information ?</w:t>
      </w:r>
      <w:r w:rsidRPr="00F41D33">
        <w:rPr>
          <w:rFonts w:ascii="Californian FB" w:hAnsi="Californian FB"/>
          <w:sz w:val="28"/>
          <w:szCs w:val="28"/>
          <w:lang w:val="fr-FR"/>
        </w:rPr>
        <w:t xml:space="preserve"> Voilà des questions sur lesquelles nous ferons la lumière. </w:t>
      </w:r>
    </w:p>
    <w:p w:rsidR="00431DEF" w:rsidRPr="00F41D33" w:rsidRDefault="00431DEF" w:rsidP="00431DEF">
      <w:pPr>
        <w:spacing w:line="276" w:lineRule="auto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F41D33">
        <w:rPr>
          <w:rFonts w:ascii="Californian FB" w:hAnsi="Californian FB"/>
          <w:sz w:val="28"/>
          <w:szCs w:val="28"/>
          <w:lang w:val="fr-FR"/>
        </w:rPr>
        <w:t>Ce guide vous permettra aussi d’acquérir des ba</w:t>
      </w:r>
      <w:r>
        <w:rPr>
          <w:rFonts w:ascii="Californian FB" w:hAnsi="Californian FB"/>
          <w:sz w:val="28"/>
          <w:szCs w:val="28"/>
          <w:lang w:val="fr-FR"/>
        </w:rPr>
        <w:t xml:space="preserve">ses essentielles à l’analyse et </w:t>
      </w:r>
      <w:r w:rsidRPr="00F41D33">
        <w:rPr>
          <w:rFonts w:ascii="Californian FB" w:hAnsi="Californian FB"/>
          <w:sz w:val="28"/>
          <w:szCs w:val="28"/>
          <w:lang w:val="fr-FR"/>
        </w:rPr>
        <w:t>à la compréhension</w:t>
      </w:r>
      <w:r>
        <w:rPr>
          <w:rFonts w:ascii="Californian FB" w:hAnsi="Californian FB"/>
          <w:sz w:val="28"/>
          <w:szCs w:val="28"/>
          <w:lang w:val="fr-FR"/>
        </w:rPr>
        <w:t xml:space="preserve"> du fonctionnement</w:t>
      </w:r>
      <w:r w:rsidRPr="00F41D33">
        <w:rPr>
          <w:rFonts w:ascii="Californian FB" w:hAnsi="Californian FB"/>
          <w:sz w:val="28"/>
          <w:szCs w:val="28"/>
          <w:lang w:val="fr-FR"/>
        </w:rPr>
        <w:t xml:space="preserve"> de la langue. Bien sûr, ce document ne se veut pas exhaustif et ne couvre pas toute la ma</w:t>
      </w:r>
      <w:r>
        <w:rPr>
          <w:rFonts w:ascii="Californian FB" w:hAnsi="Californian FB"/>
          <w:sz w:val="28"/>
          <w:szCs w:val="28"/>
          <w:lang w:val="fr-FR"/>
        </w:rPr>
        <w:t>tière abordée dans la grammaire</w:t>
      </w:r>
      <w:r w:rsidRPr="00F41D33">
        <w:rPr>
          <w:rFonts w:ascii="Californian FB" w:hAnsi="Californian FB"/>
          <w:sz w:val="28"/>
          <w:szCs w:val="28"/>
          <w:lang w:val="fr-FR"/>
        </w:rPr>
        <w:t xml:space="preserve">; toutefois, il vous présente des notions et des outils importants : </w:t>
      </w:r>
      <w:r>
        <w:rPr>
          <w:rFonts w:ascii="Californian FB" w:hAnsi="Californian FB"/>
          <w:b/>
          <w:sz w:val="28"/>
          <w:szCs w:val="28"/>
          <w:lang w:val="fr-FR"/>
        </w:rPr>
        <w:t>l</w:t>
      </w:r>
      <w:r w:rsidRPr="00F41D33">
        <w:rPr>
          <w:rFonts w:ascii="Californian FB" w:hAnsi="Californian FB"/>
          <w:b/>
          <w:sz w:val="28"/>
          <w:szCs w:val="28"/>
          <w:lang w:val="fr-FR"/>
        </w:rPr>
        <w:t xml:space="preserve">a phrase de base, les manipulations syntaxiques, les classes de mots, les groupes de mots et les fonctions syntaxiques. </w:t>
      </w:r>
    </w:p>
    <w:p w:rsidR="00431DEF" w:rsidRPr="00F41D33" w:rsidRDefault="00431DEF" w:rsidP="00431DEF">
      <w:pPr>
        <w:spacing w:line="276" w:lineRule="auto"/>
        <w:jc w:val="both"/>
        <w:rPr>
          <w:rFonts w:ascii="Californian FB" w:hAnsi="Californian FB"/>
          <w:sz w:val="28"/>
          <w:szCs w:val="28"/>
          <w:lang w:val="fr-FR"/>
        </w:rPr>
      </w:pPr>
      <w:r w:rsidRPr="00F41D33">
        <w:rPr>
          <w:rFonts w:ascii="Californian FB" w:hAnsi="Californian FB"/>
          <w:sz w:val="28"/>
          <w:szCs w:val="28"/>
          <w:lang w:val="fr-FR"/>
        </w:rPr>
        <w:t xml:space="preserve">Aussi, vous trouverez tout au long du document des blocs théoriques et des tableaux synthèses qui présentent les notions de façon visuelle et concise. </w:t>
      </w:r>
    </w:p>
    <w:p w:rsidR="00431DEF" w:rsidRPr="00F36A06" w:rsidRDefault="00431DEF" w:rsidP="00431DEF">
      <w:pPr>
        <w:rPr>
          <w:rFonts w:ascii="Comic Sans MS" w:hAnsi="Comic Sans MS"/>
          <w:b/>
          <w:lang w:val="fr-FR"/>
        </w:rPr>
      </w:pPr>
    </w:p>
    <w:p w:rsidR="00431DEF" w:rsidRPr="005D4B44" w:rsidRDefault="00431DEF" w:rsidP="00431DEF">
      <w:pPr>
        <w:shd w:val="clear" w:color="auto" w:fill="B6DDE8" w:themeFill="accent5" w:themeFillTint="66"/>
        <w:tabs>
          <w:tab w:val="center" w:pos="4533"/>
        </w:tabs>
        <w:rPr>
          <w:rFonts w:ascii="Comic Sans MS" w:hAnsi="Comic Sans MS"/>
          <w:sz w:val="40"/>
          <w:szCs w:val="40"/>
          <w:lang w:val="fr-FR"/>
        </w:rPr>
      </w:pPr>
      <w:r>
        <w:rPr>
          <w:rFonts w:ascii="Comic Sans MS" w:hAnsi="Comic Sans MS"/>
          <w:b/>
          <w:sz w:val="48"/>
          <w:szCs w:val="48"/>
          <w:shd w:val="clear" w:color="auto" w:fill="B6DDE8" w:themeFill="accent5" w:themeFillTint="66"/>
          <w:lang w:val="fr-FR"/>
        </w:rPr>
        <w:tab/>
      </w:r>
      <w:r w:rsidRPr="005D4B44">
        <w:rPr>
          <w:rFonts w:ascii="Comic Sans MS" w:hAnsi="Comic Sans MS"/>
          <w:b/>
          <w:sz w:val="40"/>
          <w:szCs w:val="40"/>
          <w:shd w:val="clear" w:color="auto" w:fill="B6DDE8" w:themeFill="accent5" w:themeFillTint="66"/>
          <w:lang w:val="fr-FR"/>
        </w:rPr>
        <w:t>Table des matières</w:t>
      </w:r>
    </w:p>
    <w:p w:rsidR="00431DEF" w:rsidRPr="005D4B44" w:rsidRDefault="00431DEF" w:rsidP="00431DEF">
      <w:pPr>
        <w:spacing w:after="0" w:line="480" w:lineRule="auto"/>
        <w:jc w:val="both"/>
        <w:rPr>
          <w:rFonts w:ascii="Californian FB" w:hAnsi="Californian FB"/>
          <w:b/>
          <w:color w:val="215868" w:themeColor="accent5" w:themeShade="80"/>
          <w:sz w:val="16"/>
          <w:szCs w:val="16"/>
          <w:lang w:val="fr-FR"/>
        </w:rPr>
      </w:pPr>
    </w:p>
    <w:p w:rsidR="00431DEF" w:rsidRPr="00F41D33" w:rsidRDefault="00431DEF" w:rsidP="00431DEF">
      <w:pPr>
        <w:tabs>
          <w:tab w:val="left" w:pos="6521"/>
        </w:tabs>
        <w:spacing w:after="0" w:line="480" w:lineRule="auto"/>
        <w:jc w:val="both"/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</w:pPr>
      <w:r w:rsidRPr="00F41D33"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>La phrase de base</w:t>
      </w:r>
      <w:r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 xml:space="preserve">……………………………………………….…   </w:t>
      </w:r>
      <w:r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ab/>
      </w:r>
      <w:r w:rsidRPr="00683DBC">
        <w:rPr>
          <w:rFonts w:ascii="Californian FB" w:hAnsi="Californian FB"/>
          <w:b/>
          <w:color w:val="FF0000"/>
          <w:sz w:val="36"/>
          <w:szCs w:val="36"/>
          <w:lang w:val="fr-FR"/>
        </w:rPr>
        <w:t>1</w:t>
      </w:r>
    </w:p>
    <w:p w:rsidR="00431DEF" w:rsidRPr="00F41D33" w:rsidRDefault="00431DEF" w:rsidP="00431DEF">
      <w:pPr>
        <w:tabs>
          <w:tab w:val="left" w:pos="6521"/>
        </w:tabs>
        <w:spacing w:after="0" w:line="480" w:lineRule="auto"/>
        <w:jc w:val="both"/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</w:pPr>
      <w:r w:rsidRPr="00F41D33"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>Les classes de mots</w:t>
      </w:r>
      <w:r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 xml:space="preserve">………………………………………………      </w:t>
      </w:r>
      <w:r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ab/>
      </w:r>
      <w:r>
        <w:rPr>
          <w:rFonts w:ascii="Californian FB" w:hAnsi="Californian FB"/>
          <w:b/>
          <w:color w:val="FF0000"/>
          <w:sz w:val="36"/>
          <w:szCs w:val="36"/>
          <w:lang w:val="fr-FR"/>
        </w:rPr>
        <w:t>7</w:t>
      </w:r>
    </w:p>
    <w:p w:rsidR="00431DEF" w:rsidRPr="00F41D33" w:rsidRDefault="00431DEF" w:rsidP="00431DEF">
      <w:pPr>
        <w:tabs>
          <w:tab w:val="left" w:pos="6521"/>
        </w:tabs>
        <w:spacing w:after="0" w:line="480" w:lineRule="auto"/>
        <w:jc w:val="both"/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</w:pPr>
      <w:r w:rsidRPr="00F41D33"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>Les groupes de mo</w:t>
      </w:r>
      <w:r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 xml:space="preserve">ts…………………………….....……………   </w:t>
      </w:r>
      <w:r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ab/>
      </w:r>
      <w:r w:rsidRPr="00683DBC">
        <w:rPr>
          <w:rFonts w:ascii="Californian FB" w:hAnsi="Californian FB"/>
          <w:b/>
          <w:color w:val="FF0000"/>
          <w:sz w:val="36"/>
          <w:szCs w:val="36"/>
          <w:lang w:val="fr-FR"/>
        </w:rPr>
        <w:t>1</w:t>
      </w:r>
      <w:r>
        <w:rPr>
          <w:rFonts w:ascii="Californian FB" w:hAnsi="Californian FB"/>
          <w:b/>
          <w:color w:val="FF0000"/>
          <w:sz w:val="36"/>
          <w:szCs w:val="36"/>
          <w:lang w:val="fr-FR"/>
        </w:rPr>
        <w:t>0</w:t>
      </w:r>
    </w:p>
    <w:p w:rsidR="00431DEF" w:rsidRPr="00F36A06" w:rsidRDefault="00431DEF" w:rsidP="00431DEF">
      <w:pPr>
        <w:tabs>
          <w:tab w:val="left" w:pos="6521"/>
        </w:tabs>
        <w:spacing w:after="0" w:line="480" w:lineRule="auto"/>
        <w:jc w:val="both"/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</w:pPr>
      <w:r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 xml:space="preserve">Les fonctions syntaxiques……………………………….…….  </w:t>
      </w:r>
      <w:r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ab/>
      </w:r>
      <w:r w:rsidRPr="00683DBC">
        <w:rPr>
          <w:rFonts w:ascii="Californian FB" w:hAnsi="Californian FB"/>
          <w:b/>
          <w:color w:val="FF0000"/>
          <w:sz w:val="36"/>
          <w:szCs w:val="36"/>
          <w:lang w:val="fr-FR"/>
        </w:rPr>
        <w:t>1</w:t>
      </w:r>
      <w:r>
        <w:rPr>
          <w:rFonts w:ascii="Californian FB" w:hAnsi="Californian FB"/>
          <w:b/>
          <w:color w:val="FF0000"/>
          <w:sz w:val="36"/>
          <w:szCs w:val="36"/>
          <w:lang w:val="fr-FR"/>
        </w:rPr>
        <w:t>3</w:t>
      </w:r>
    </w:p>
    <w:p w:rsidR="00431DEF" w:rsidRDefault="00F7563C" w:rsidP="00431DEF">
      <w:pPr>
        <w:tabs>
          <w:tab w:val="left" w:pos="6521"/>
        </w:tabs>
        <w:spacing w:after="0" w:line="480" w:lineRule="auto"/>
        <w:jc w:val="both"/>
        <w:rPr>
          <w:rFonts w:ascii="Californian FB" w:hAnsi="Californian FB"/>
          <w:b/>
          <w:color w:val="FF0000"/>
          <w:sz w:val="36"/>
          <w:szCs w:val="36"/>
          <w:lang w:val="fr-FR"/>
        </w:rPr>
      </w:pPr>
      <w:r>
        <w:rPr>
          <w:rFonts w:ascii="Californian FB" w:hAnsi="Californian FB"/>
          <w:b/>
          <w:noProof/>
          <w:color w:val="215868" w:themeColor="accent5" w:themeShade="80"/>
          <w:sz w:val="32"/>
          <w:szCs w:val="32"/>
          <w:lang w:eastAsia="fr-CA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346075</wp:posOffset>
            </wp:positionV>
            <wp:extent cx="1466850" cy="1323975"/>
            <wp:effectExtent l="19050" t="0" r="0" b="0"/>
            <wp:wrapNone/>
            <wp:docPr id="308" name="Image 308" descr="C:\Documents and Settings\claudine.rousseau\Local Settings\Temporary Internet Files\Content.IE5\0ILJ1K68\MC900437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0ILJ1K68\MC900437465[1].w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DEF"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>Bibliographie et source des illustrations………...…</w:t>
      </w:r>
      <w:r w:rsidR="00431DEF">
        <w:rPr>
          <w:rFonts w:ascii="Californian FB" w:hAnsi="Californian FB"/>
          <w:b/>
          <w:color w:val="215868" w:themeColor="accent5" w:themeShade="80"/>
          <w:sz w:val="32"/>
          <w:szCs w:val="32"/>
          <w:lang w:val="fr-FR"/>
        </w:rPr>
        <w:tab/>
      </w:r>
      <w:r w:rsidR="00431DEF" w:rsidRPr="00683DBC">
        <w:rPr>
          <w:rFonts w:ascii="Californian FB" w:hAnsi="Californian FB"/>
          <w:b/>
          <w:color w:val="FF0000"/>
          <w:sz w:val="36"/>
          <w:szCs w:val="36"/>
          <w:lang w:val="fr-FR"/>
        </w:rPr>
        <w:t>1</w:t>
      </w:r>
      <w:r w:rsidR="00431DEF">
        <w:rPr>
          <w:rFonts w:ascii="Californian FB" w:hAnsi="Californian FB"/>
          <w:b/>
          <w:color w:val="FF0000"/>
          <w:sz w:val="36"/>
          <w:szCs w:val="36"/>
          <w:lang w:val="fr-FR"/>
        </w:rPr>
        <w:t>7</w:t>
      </w:r>
    </w:p>
    <w:p w:rsidR="00431DEF" w:rsidRDefault="00431DEF">
      <w:pPr>
        <w:rPr>
          <w:b/>
          <w:sz w:val="48"/>
          <w:szCs w:val="48"/>
          <w:lang w:val="fr-FR"/>
        </w:rPr>
      </w:pPr>
    </w:p>
    <w:p w:rsidR="002E024E" w:rsidRDefault="00094594" w:rsidP="00F756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48"/>
          <w:szCs w:val="48"/>
          <w:lang w:val="fr-FR"/>
        </w:rPr>
      </w:pPr>
      <w:r>
        <w:rPr>
          <w:b/>
          <w:noProof/>
          <w:sz w:val="48"/>
          <w:szCs w:val="48"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-143787</wp:posOffset>
            </wp:positionV>
            <wp:extent cx="1316424" cy="1337480"/>
            <wp:effectExtent l="0" t="0" r="0" b="0"/>
            <wp:wrapNone/>
            <wp:docPr id="10" name="Image 10" descr="C:\Documents and Settings\claudine.rousseau\Local Settings\Temporary Internet Files\Content.IE5\ILLCJ30S\MC9004110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audine.rousseau\Local Settings\Temporary Internet Files\Content.IE5\ILLCJ30S\MC900411031[1].w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424" cy="13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5B84">
        <w:rPr>
          <w:rFonts w:ascii="Arial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2654994" cy="1188000"/>
            <wp:effectExtent l="0" t="0" r="0" b="0"/>
            <wp:docPr id="3" name="il_fi" descr="http://www.editionscec.com/media/catalog/product/cache/1/image/9df78eab33525d08d6e5fb8d27136e95/2/9/2943_cahier-gram_sign_e78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itionscec.com/media/catalog/product/cache/1/image/9df78eab33525d08d6e5fb8d27136e95/2/9/2943_cahier-gram_sign_e7862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6" b="10811"/>
                    <a:stretch/>
                  </pic:blipFill>
                  <pic:spPr bwMode="auto">
                    <a:xfrm>
                      <a:off x="0" y="0"/>
                      <a:ext cx="2654994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24E" w:rsidRPr="00EC05DC" w:rsidRDefault="002E024E" w:rsidP="009118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color w:val="FFFFFF" w:themeColor="background1"/>
          <w:lang w:val="fr-FR"/>
        </w:rPr>
      </w:pPr>
    </w:p>
    <w:p w:rsidR="009118E6" w:rsidRPr="00EC05DC" w:rsidRDefault="009118E6" w:rsidP="002E024E">
      <w:pPr>
        <w:widowControl w:val="0"/>
        <w:shd w:val="clear" w:color="auto" w:fill="CC000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" w:hanging="12"/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</w:pPr>
      <w:r w:rsidRPr="00EC05DC"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  <w:t>1- LA PHRASE DE BASE</w:t>
      </w:r>
    </w:p>
    <w:p w:rsidR="009C238C" w:rsidRDefault="00556ACE" w:rsidP="00172F3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114300</wp:posOffset>
                </wp:positionV>
                <wp:extent cx="3483610" cy="740410"/>
                <wp:effectExtent l="0" t="0" r="2540" b="2540"/>
                <wp:wrapNone/>
                <wp:docPr id="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86B" w:rsidRPr="009C238C" w:rsidRDefault="00B7186B" w:rsidP="009C238C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12" w:hanging="12"/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44"/>
                                <w:szCs w:val="44"/>
                                <w:lang w:val="fr-FR"/>
                              </w:rPr>
                              <w:t xml:space="preserve">CE QUE JE </w:t>
                            </w:r>
                            <w:r w:rsidRPr="00731F3A">
                              <w:rPr>
                                <w:rFonts w:ascii="Castellar" w:hAnsi="Castellar"/>
                                <w:b/>
                                <w:color w:val="C00000"/>
                                <w:sz w:val="56"/>
                                <w:szCs w:val="56"/>
                                <w:lang w:val="fr-FR"/>
                              </w:rPr>
                              <w:t>sais</w:t>
                            </w:r>
                            <w:r w:rsidRPr="00731F3A">
                              <w:rPr>
                                <w:rFonts w:ascii="Comic Sans MS" w:hAnsi="Comic Sans MS"/>
                                <w:b/>
                                <w:color w:val="C00000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Pr="00731F3A">
                              <w:rPr>
                                <w:rFonts w:ascii="Script MT Bold" w:hAnsi="Script MT Bold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fr-CA"/>
                              </w:rPr>
                              <w:t>!</w:t>
                            </w:r>
                          </w:p>
                          <w:p w:rsidR="00B7186B" w:rsidRDefault="00B718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9pt;width:274.3pt;height:5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" stroked="f">
                <v:textbox>
                  <w:txbxContent>
                    <w:p w:rsidR="00B7186B" w:rsidRPr="009C238C" w:rsidRDefault="00B7186B" w:rsidP="009C238C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12" w:hanging="12"/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2D050"/>
                          <w:sz w:val="44"/>
                          <w:szCs w:val="44"/>
                          <w:lang w:val="fr-FR"/>
                        </w:rPr>
                        <w:t xml:space="preserve">CE QUE JE </w:t>
                      </w:r>
                      <w:r w:rsidRPr="00731F3A">
                        <w:rPr>
                          <w:rFonts w:ascii="Castellar" w:hAnsi="Castellar"/>
                          <w:b/>
                          <w:color w:val="C00000"/>
                          <w:sz w:val="56"/>
                          <w:szCs w:val="56"/>
                          <w:lang w:val="fr-FR"/>
                        </w:rPr>
                        <w:t>sais</w:t>
                      </w:r>
                      <w:r w:rsidRPr="00731F3A">
                        <w:rPr>
                          <w:rFonts w:ascii="Comic Sans MS" w:hAnsi="Comic Sans MS"/>
                          <w:b/>
                          <w:color w:val="C00000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Pr="00731F3A">
                        <w:rPr>
                          <w:rFonts w:ascii="Script MT Bold" w:hAnsi="Script MT Bold"/>
                          <w:b/>
                          <w:noProof/>
                          <w:color w:val="C00000"/>
                          <w:sz w:val="56"/>
                          <w:szCs w:val="56"/>
                          <w:lang w:eastAsia="fr-CA"/>
                        </w:rPr>
                        <w:t>!</w:t>
                      </w:r>
                    </w:p>
                    <w:p w:rsidR="00B7186B" w:rsidRDefault="00B7186B"/>
                  </w:txbxContent>
                </v:textbox>
              </v:shape>
            </w:pict>
          </mc:Fallback>
        </mc:AlternateContent>
      </w:r>
      <w:r w:rsidR="00172F3D">
        <w:rPr>
          <w:b/>
          <w:sz w:val="28"/>
          <w:szCs w:val="28"/>
          <w:lang w:val="fr-FR"/>
        </w:rPr>
        <w:tab/>
      </w:r>
    </w:p>
    <w:p w:rsidR="009C238C" w:rsidRDefault="009C238C" w:rsidP="009C2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28"/>
          <w:szCs w:val="28"/>
          <w:lang w:val="fr-FR"/>
        </w:rPr>
      </w:pPr>
    </w:p>
    <w:p w:rsidR="009C238C" w:rsidRPr="00731F3A" w:rsidRDefault="009C238C" w:rsidP="00CB2A45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b/>
          <w:sz w:val="32"/>
          <w:szCs w:val="32"/>
          <w:lang w:val="fr-FR"/>
        </w:rPr>
      </w:pPr>
    </w:p>
    <w:p w:rsidR="009C238C" w:rsidRPr="00915B0E" w:rsidRDefault="009118E6" w:rsidP="00CB2A45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468"/>
        </w:tabs>
        <w:autoSpaceDE w:val="0"/>
        <w:autoSpaceDN w:val="0"/>
        <w:adjustRightInd w:val="0"/>
        <w:spacing w:after="0"/>
        <w:jc w:val="both"/>
        <w:rPr>
          <w:rFonts w:ascii="Californian FB" w:hAnsi="Californian FB"/>
          <w:b/>
          <w:bCs/>
          <w:sz w:val="32"/>
          <w:szCs w:val="32"/>
          <w:lang w:val="fr-FR"/>
        </w:rPr>
      </w:pPr>
      <w:r w:rsidRPr="00915B0E"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  <w:t xml:space="preserve">D’après vous, qu’est-ce qu’une </w:t>
      </w:r>
      <w:r w:rsidRPr="00915B0E">
        <w:rPr>
          <w:rFonts w:ascii="Californian FB" w:hAnsi="Californian FB"/>
          <w:b/>
          <w:bCs/>
          <w:sz w:val="32"/>
          <w:szCs w:val="32"/>
          <w:shd w:val="clear" w:color="auto" w:fill="CCECFF"/>
          <w:lang w:val="fr-FR"/>
        </w:rPr>
        <w:t>phrase de base?</w:t>
      </w:r>
      <w:r w:rsidR="00EC05DC" w:rsidRPr="00915B0E">
        <w:rPr>
          <w:rFonts w:ascii="Californian FB" w:hAnsi="Californian FB"/>
          <w:b/>
          <w:bCs/>
          <w:sz w:val="32"/>
          <w:szCs w:val="32"/>
          <w:lang w:val="fr-FR"/>
        </w:rPr>
        <w:tab/>
      </w:r>
    </w:p>
    <w:p w:rsidR="009C238C" w:rsidRDefault="009C238C" w:rsidP="00897C49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  <w:lang w:val="fr-FR"/>
        </w:rPr>
      </w:pPr>
    </w:p>
    <w:p w:rsidR="009118E6" w:rsidRDefault="00A84C31" w:rsidP="006C1C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________________________________________________________________</w:t>
      </w:r>
      <w:r w:rsidR="002E024E">
        <w:rPr>
          <w:b/>
          <w:bCs/>
          <w:sz w:val="28"/>
          <w:szCs w:val="28"/>
          <w:lang w:val="fr-FR"/>
        </w:rPr>
        <w:t>________________________________________________________________</w:t>
      </w:r>
      <w:r w:rsidR="00EC05DC">
        <w:rPr>
          <w:b/>
          <w:bCs/>
          <w:sz w:val="28"/>
          <w:szCs w:val="28"/>
          <w:lang w:val="fr-FR"/>
        </w:rPr>
        <w:t>________________________________________________________________</w:t>
      </w:r>
      <w:r w:rsidR="00F7563C">
        <w:rPr>
          <w:b/>
          <w:bCs/>
          <w:sz w:val="28"/>
          <w:szCs w:val="28"/>
          <w:lang w:val="fr-FR"/>
        </w:rPr>
        <w:t>_________</w:t>
      </w:r>
    </w:p>
    <w:p w:rsidR="006C1C77" w:rsidRPr="00ED392D" w:rsidRDefault="00CB2A45" w:rsidP="00ED392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lang w:val="fr-FR"/>
        </w:rPr>
      </w:pPr>
      <w:r w:rsidRPr="001F0C88">
        <w:rPr>
          <w:rFonts w:ascii="Californian FB" w:hAnsi="Californian FB"/>
          <w:b/>
          <w:color w:val="FFFFFF" w:themeColor="background1"/>
          <w:sz w:val="36"/>
          <w:szCs w:val="36"/>
          <w:shd w:val="clear" w:color="auto" w:fill="CC0000"/>
          <w:lang w:val="fr-FR"/>
        </w:rPr>
        <w:t>1.1</w:t>
      </w:r>
      <w:r w:rsidRPr="00D44859">
        <w:rPr>
          <w:rFonts w:ascii="Californian FB" w:hAnsi="Californian FB"/>
          <w:b/>
          <w:color w:val="FFFFFF" w:themeColor="background1"/>
          <w:sz w:val="28"/>
          <w:szCs w:val="28"/>
          <w:shd w:val="clear" w:color="auto" w:fill="FFFFFF" w:themeFill="background1"/>
          <w:lang w:val="fr-FR"/>
        </w:rPr>
        <w:t xml:space="preserve"> </w:t>
      </w:r>
      <w:r w:rsidR="00ED392D">
        <w:rPr>
          <w:rFonts w:ascii="Californian FB" w:hAnsi="Californian FB"/>
          <w:b/>
          <w:color w:val="FFFFFF" w:themeColor="background1"/>
          <w:sz w:val="28"/>
          <w:szCs w:val="28"/>
          <w:shd w:val="clear" w:color="auto" w:fill="FFFFFF" w:themeFill="background1"/>
          <w:lang w:val="fr-FR"/>
        </w:rPr>
        <w:tab/>
      </w:r>
      <w:r w:rsidR="002E024E" w:rsidRPr="00ED392D">
        <w:rPr>
          <w:rFonts w:ascii="Californian FB" w:hAnsi="Californian FB"/>
          <w:b/>
          <w:sz w:val="28"/>
          <w:szCs w:val="28"/>
          <w:lang w:val="fr-FR"/>
        </w:rPr>
        <w:t xml:space="preserve">À quelles pages de la </w:t>
      </w:r>
      <w:r w:rsidR="002E024E" w:rsidRPr="00ED392D">
        <w:rPr>
          <w:rFonts w:ascii="Californian FB" w:hAnsi="Californian FB"/>
          <w:b/>
          <w:i/>
          <w:sz w:val="28"/>
          <w:szCs w:val="28"/>
          <w:lang w:val="fr-FR"/>
        </w:rPr>
        <w:t>Nouvelle grammaire pratique</w:t>
      </w:r>
      <w:r w:rsidR="00ED392D">
        <w:rPr>
          <w:rFonts w:ascii="Californian FB" w:hAnsi="Californian FB"/>
          <w:b/>
          <w:sz w:val="28"/>
          <w:szCs w:val="28"/>
          <w:lang w:val="fr-FR"/>
        </w:rPr>
        <w:t xml:space="preserve"> pouvez-vous </w:t>
      </w:r>
      <w:r w:rsidR="00ED392D" w:rsidRPr="00ED392D">
        <w:rPr>
          <w:rFonts w:ascii="Californian FB" w:hAnsi="Californian FB"/>
          <w:b/>
          <w:sz w:val="28"/>
          <w:szCs w:val="28"/>
          <w:lang w:val="fr-FR"/>
        </w:rPr>
        <w:t>trouver</w:t>
      </w:r>
      <w:r w:rsidR="00ED392D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2E024E" w:rsidRPr="00ED392D">
        <w:rPr>
          <w:rFonts w:ascii="Californian FB" w:hAnsi="Californian FB"/>
          <w:b/>
          <w:sz w:val="28"/>
          <w:szCs w:val="28"/>
          <w:lang w:val="fr-FR"/>
        </w:rPr>
        <w:t>l’</w:t>
      </w:r>
      <w:r w:rsidR="00094594" w:rsidRPr="00ED392D">
        <w:rPr>
          <w:rFonts w:ascii="Californian FB" w:hAnsi="Californian FB"/>
          <w:b/>
          <w:sz w:val="28"/>
          <w:szCs w:val="28"/>
          <w:lang w:val="fr-FR"/>
        </w:rPr>
        <w:t xml:space="preserve">information qui concerne </w:t>
      </w:r>
      <w:r w:rsidR="002E024E" w:rsidRPr="00ED392D">
        <w:rPr>
          <w:rFonts w:ascii="Californian FB" w:hAnsi="Californian FB"/>
          <w:b/>
          <w:sz w:val="28"/>
          <w:szCs w:val="28"/>
          <w:lang w:val="fr-FR"/>
        </w:rPr>
        <w:t>la phrase de base ?</w:t>
      </w:r>
    </w:p>
    <w:p w:rsidR="006C1C77" w:rsidRPr="001F4FBA" w:rsidRDefault="009118E6" w:rsidP="006C1C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b/>
          <w:sz w:val="28"/>
          <w:szCs w:val="28"/>
          <w:lang w:val="fr-FR"/>
        </w:rPr>
      </w:pPr>
      <w:r w:rsidRPr="001F4FBA">
        <w:rPr>
          <w:rFonts w:ascii="Californian FB" w:hAnsi="Californian FB"/>
          <w:b/>
          <w:sz w:val="28"/>
          <w:szCs w:val="28"/>
          <w:lang w:val="fr-FR"/>
        </w:rPr>
        <w:t xml:space="preserve">- Table des matières  </w:t>
      </w:r>
      <w:r w:rsidRPr="001F4FBA">
        <w:rPr>
          <w:rFonts w:ascii="Californian FB" w:hAnsi="Californian FB"/>
          <w:b/>
          <w:sz w:val="28"/>
          <w:szCs w:val="28"/>
          <w:lang w:val="fr-FR"/>
        </w:rPr>
        <w:tab/>
        <w:t>page</w:t>
      </w:r>
      <w:r w:rsidR="00862BAA">
        <w:rPr>
          <w:rFonts w:ascii="Californian FB" w:hAnsi="Californian FB"/>
          <w:b/>
          <w:sz w:val="28"/>
          <w:szCs w:val="28"/>
          <w:lang w:val="fr-FR"/>
        </w:rPr>
        <w:t>s</w:t>
      </w:r>
      <w:r w:rsidRPr="001F4FBA">
        <w:rPr>
          <w:rFonts w:ascii="Californian FB" w:hAnsi="Californian FB"/>
          <w:b/>
          <w:sz w:val="28"/>
          <w:szCs w:val="28"/>
          <w:lang w:val="fr-FR"/>
        </w:rPr>
        <w:t xml:space="preserve">  ________</w:t>
      </w:r>
    </w:p>
    <w:p w:rsidR="00ED392D" w:rsidRDefault="009118E6" w:rsidP="00915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b/>
          <w:sz w:val="28"/>
          <w:szCs w:val="28"/>
          <w:lang w:val="fr-FR"/>
        </w:rPr>
      </w:pPr>
      <w:r w:rsidRPr="001F4FBA">
        <w:rPr>
          <w:rFonts w:ascii="Californian FB" w:hAnsi="Californian FB"/>
          <w:b/>
          <w:sz w:val="28"/>
          <w:szCs w:val="28"/>
          <w:lang w:val="fr-FR"/>
        </w:rPr>
        <w:t>- Index</w:t>
      </w:r>
      <w:r w:rsidRPr="001F4FBA">
        <w:rPr>
          <w:rFonts w:ascii="Californian FB" w:hAnsi="Californian FB"/>
          <w:b/>
          <w:sz w:val="28"/>
          <w:szCs w:val="28"/>
          <w:lang w:val="fr-FR"/>
        </w:rPr>
        <w:tab/>
      </w:r>
      <w:r w:rsidRPr="001F4FBA">
        <w:rPr>
          <w:rFonts w:ascii="Californian FB" w:hAnsi="Californian FB"/>
          <w:b/>
          <w:sz w:val="28"/>
          <w:szCs w:val="28"/>
          <w:lang w:val="fr-FR"/>
        </w:rPr>
        <w:tab/>
      </w:r>
      <w:r w:rsidRPr="001F4FBA">
        <w:rPr>
          <w:rFonts w:ascii="Californian FB" w:hAnsi="Californian FB"/>
          <w:b/>
          <w:sz w:val="28"/>
          <w:szCs w:val="28"/>
          <w:lang w:val="fr-FR"/>
        </w:rPr>
        <w:tab/>
      </w:r>
      <w:r w:rsidRPr="001F4FBA">
        <w:rPr>
          <w:rFonts w:ascii="Californian FB" w:hAnsi="Californian FB"/>
          <w:b/>
          <w:sz w:val="28"/>
          <w:szCs w:val="28"/>
          <w:lang w:val="fr-FR"/>
        </w:rPr>
        <w:tab/>
        <w:t>pages  ________</w:t>
      </w:r>
    </w:p>
    <w:p w:rsidR="009118E6" w:rsidRPr="00915B0E" w:rsidRDefault="009118E6" w:rsidP="00915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sz w:val="28"/>
          <w:szCs w:val="28"/>
          <w:lang w:val="fr-FR"/>
        </w:rPr>
      </w:pPr>
      <w:r w:rsidRPr="001F4FBA">
        <w:rPr>
          <w:rFonts w:ascii="Californian FB" w:hAnsi="Californian FB"/>
          <w:b/>
          <w:sz w:val="28"/>
          <w:szCs w:val="28"/>
          <w:lang w:val="fr-FR"/>
        </w:rPr>
        <w:tab/>
      </w:r>
      <w:r w:rsidRPr="001F4FBA">
        <w:rPr>
          <w:rFonts w:ascii="Californian FB" w:hAnsi="Californian FB"/>
          <w:b/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146859" w:rsidRPr="00CB2A45" w:rsidRDefault="00CB2A45" w:rsidP="00ED3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1F0C88">
        <w:rPr>
          <w:rFonts w:ascii="Californian FB" w:hAnsi="Californian FB"/>
          <w:b/>
          <w:color w:val="FFFFFF" w:themeColor="background1"/>
          <w:sz w:val="36"/>
          <w:szCs w:val="36"/>
          <w:shd w:val="clear" w:color="auto" w:fill="CC0000"/>
          <w:lang w:val="fr-FR"/>
        </w:rPr>
        <w:t>1.2</w:t>
      </w:r>
      <w:r w:rsidRPr="00D44859">
        <w:rPr>
          <w:rFonts w:ascii="Californian FB" w:hAnsi="Californian FB"/>
          <w:b/>
          <w:color w:val="FFFFFF" w:themeColor="background1"/>
          <w:sz w:val="28"/>
          <w:szCs w:val="28"/>
          <w:shd w:val="clear" w:color="auto" w:fill="FFFFFF" w:themeFill="background1"/>
          <w:lang w:val="fr-FR"/>
        </w:rPr>
        <w:t xml:space="preserve">  </w:t>
      </w:r>
      <w:r w:rsidR="008D1DDA" w:rsidRPr="00D44859">
        <w:rPr>
          <w:rFonts w:ascii="Californian FB" w:hAnsi="Californian FB"/>
          <w:b/>
          <w:sz w:val="28"/>
          <w:szCs w:val="28"/>
          <w:lang w:val="fr-FR"/>
        </w:rPr>
        <w:t>À l’</w:t>
      </w:r>
      <w:r w:rsidR="00094594" w:rsidRPr="00D44859">
        <w:rPr>
          <w:rFonts w:ascii="Californian FB" w:hAnsi="Californian FB"/>
          <w:b/>
          <w:sz w:val="28"/>
          <w:szCs w:val="28"/>
          <w:lang w:val="fr-FR"/>
        </w:rPr>
        <w:t>aide de</w:t>
      </w:r>
      <w:r w:rsidR="008D1DDA" w:rsidRPr="00D44859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094594" w:rsidRPr="00D44859">
        <w:rPr>
          <w:rFonts w:ascii="Californian FB" w:hAnsi="Californian FB"/>
          <w:b/>
          <w:sz w:val="28"/>
          <w:szCs w:val="28"/>
          <w:lang w:val="fr-FR"/>
        </w:rPr>
        <w:t>l’</w:t>
      </w:r>
      <w:r w:rsidR="008D1DDA" w:rsidRPr="00D44859">
        <w:rPr>
          <w:rFonts w:ascii="Californian FB" w:hAnsi="Californian FB"/>
          <w:b/>
          <w:sz w:val="28"/>
          <w:szCs w:val="28"/>
          <w:lang w:val="fr-FR"/>
        </w:rPr>
        <w:t>informatio</w:t>
      </w:r>
      <w:r w:rsidR="00094594" w:rsidRPr="00D44859">
        <w:rPr>
          <w:rFonts w:ascii="Californian FB" w:hAnsi="Californian FB"/>
          <w:b/>
          <w:sz w:val="28"/>
          <w:szCs w:val="28"/>
          <w:lang w:val="fr-FR"/>
        </w:rPr>
        <w:t>n des pages</w:t>
      </w:r>
      <w:r w:rsidR="006C1C77" w:rsidRPr="00D44859">
        <w:rPr>
          <w:rFonts w:ascii="Californian FB" w:hAnsi="Californian FB"/>
          <w:b/>
          <w:sz w:val="28"/>
          <w:szCs w:val="28"/>
          <w:lang w:val="fr-FR"/>
        </w:rPr>
        <w:t xml:space="preserve"> précédentes</w:t>
      </w:r>
      <w:r w:rsidR="008D1DDA" w:rsidRPr="00D44859">
        <w:rPr>
          <w:rFonts w:ascii="Californian FB" w:hAnsi="Californian FB"/>
          <w:b/>
          <w:sz w:val="28"/>
          <w:szCs w:val="28"/>
          <w:lang w:val="fr-FR"/>
        </w:rPr>
        <w:t>, trouvez les trois co</w:t>
      </w:r>
      <w:r w:rsidRPr="00D44859">
        <w:rPr>
          <w:rFonts w:ascii="Californian FB" w:hAnsi="Californian FB"/>
          <w:b/>
          <w:sz w:val="28"/>
          <w:szCs w:val="28"/>
          <w:lang w:val="fr-FR"/>
        </w:rPr>
        <w:t>nstituants de la phrase de base et</w:t>
      </w:r>
      <w:r w:rsidR="006C1C77" w:rsidRPr="00D44859">
        <w:rPr>
          <w:rFonts w:ascii="Californian FB" w:hAnsi="Californian FB"/>
          <w:b/>
          <w:sz w:val="28"/>
          <w:szCs w:val="28"/>
          <w:lang w:val="fr-FR"/>
        </w:rPr>
        <w:t xml:space="preserve"> indiquez s’ils s</w:t>
      </w:r>
      <w:r w:rsidR="00542653">
        <w:rPr>
          <w:rFonts w:ascii="Californian FB" w:hAnsi="Californian FB"/>
          <w:b/>
          <w:sz w:val="28"/>
          <w:szCs w:val="28"/>
          <w:lang w:val="fr-FR"/>
        </w:rPr>
        <w:t xml:space="preserve">ont obligatoires ou facultatifs.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559"/>
      </w:tblGrid>
      <w:tr w:rsidR="007411F8" w:rsidTr="007411F8">
        <w:trPr>
          <w:trHeight w:val="569"/>
          <w:jc w:val="center"/>
        </w:trPr>
        <w:tc>
          <w:tcPr>
            <w:tcW w:w="4219" w:type="dxa"/>
            <w:shd w:val="clear" w:color="auto" w:fill="B8CCE4" w:themeFill="accent1" w:themeFillTint="66"/>
          </w:tcPr>
          <w:p w:rsidR="007411F8" w:rsidRPr="007411F8" w:rsidRDefault="007411F8" w:rsidP="00CB2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  <w:r w:rsidRPr="007411F8">
              <w:rPr>
                <w:rFonts w:ascii="Comic Sans MS" w:hAnsi="Comic Sans MS"/>
                <w:b/>
                <w:sz w:val="28"/>
                <w:szCs w:val="28"/>
                <w:lang w:val="fr-FR"/>
              </w:rPr>
              <w:t>Constituant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7411F8" w:rsidRPr="007411F8" w:rsidRDefault="007411F8" w:rsidP="007411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  <w:r w:rsidRPr="007411F8">
              <w:rPr>
                <w:rFonts w:ascii="Comic Sans MS" w:hAnsi="Comic Sans MS"/>
                <w:b/>
                <w:sz w:val="28"/>
                <w:szCs w:val="28"/>
                <w:lang w:val="fr-FR"/>
              </w:rPr>
              <w:t xml:space="preserve">Obligatoire 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7411F8" w:rsidRPr="007411F8" w:rsidRDefault="007411F8" w:rsidP="00CB2A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FR"/>
              </w:rPr>
              <w:t>Facultatif</w:t>
            </w:r>
          </w:p>
        </w:tc>
      </w:tr>
      <w:tr w:rsidR="007411F8" w:rsidTr="007411F8">
        <w:trPr>
          <w:jc w:val="center"/>
        </w:trPr>
        <w:tc>
          <w:tcPr>
            <w:tcW w:w="4219" w:type="dxa"/>
            <w:shd w:val="clear" w:color="auto" w:fill="CCECFF"/>
          </w:tcPr>
          <w:p w:rsidR="007411F8" w:rsidRPr="00CB2A45" w:rsidRDefault="007411F8" w:rsidP="00D448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firstLine="708"/>
              <w:rPr>
                <w:rFonts w:ascii="Californian FB" w:hAnsi="Californian FB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shd w:val="clear" w:color="auto" w:fill="CCECFF"/>
          </w:tcPr>
          <w:p w:rsidR="007411F8" w:rsidRPr="00CB2A45" w:rsidRDefault="007411F8" w:rsidP="00911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fornian FB" w:hAnsi="Californian FB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  <w:shd w:val="clear" w:color="auto" w:fill="CCECFF"/>
          </w:tcPr>
          <w:p w:rsidR="007411F8" w:rsidRPr="00CB2A45" w:rsidRDefault="007411F8" w:rsidP="00911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fornian FB" w:hAnsi="Californian FB"/>
                <w:sz w:val="28"/>
                <w:szCs w:val="28"/>
                <w:lang w:val="fr-FR"/>
              </w:rPr>
            </w:pPr>
          </w:p>
        </w:tc>
      </w:tr>
      <w:tr w:rsidR="007411F8" w:rsidTr="007411F8">
        <w:trPr>
          <w:jc w:val="center"/>
        </w:trPr>
        <w:tc>
          <w:tcPr>
            <w:tcW w:w="4219" w:type="dxa"/>
            <w:shd w:val="clear" w:color="auto" w:fill="CCECFF"/>
          </w:tcPr>
          <w:p w:rsidR="007411F8" w:rsidRPr="00CB2A45" w:rsidRDefault="007411F8" w:rsidP="00911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fornian FB" w:hAnsi="Californian FB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shd w:val="clear" w:color="auto" w:fill="CCECFF"/>
          </w:tcPr>
          <w:p w:rsidR="007411F8" w:rsidRPr="00CB2A45" w:rsidRDefault="007411F8" w:rsidP="00911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fornian FB" w:hAnsi="Californian FB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  <w:shd w:val="clear" w:color="auto" w:fill="CCECFF"/>
          </w:tcPr>
          <w:p w:rsidR="007411F8" w:rsidRPr="00CB2A45" w:rsidRDefault="007411F8" w:rsidP="00911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fornian FB" w:hAnsi="Californian FB"/>
                <w:sz w:val="28"/>
                <w:szCs w:val="28"/>
                <w:lang w:val="fr-FR"/>
              </w:rPr>
            </w:pPr>
          </w:p>
        </w:tc>
      </w:tr>
      <w:tr w:rsidR="007411F8" w:rsidTr="007411F8">
        <w:trPr>
          <w:jc w:val="center"/>
        </w:trPr>
        <w:tc>
          <w:tcPr>
            <w:tcW w:w="4219" w:type="dxa"/>
            <w:shd w:val="clear" w:color="auto" w:fill="CCECFF"/>
          </w:tcPr>
          <w:p w:rsidR="007411F8" w:rsidRPr="00CB2A45" w:rsidRDefault="007411F8" w:rsidP="00911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fornian FB" w:hAnsi="Californian FB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shd w:val="clear" w:color="auto" w:fill="CCECFF"/>
          </w:tcPr>
          <w:p w:rsidR="007411F8" w:rsidRPr="00CB2A45" w:rsidRDefault="007411F8" w:rsidP="00911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fornian FB" w:hAnsi="Californian FB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  <w:shd w:val="clear" w:color="auto" w:fill="CCECFF"/>
          </w:tcPr>
          <w:p w:rsidR="007411F8" w:rsidRPr="00CB2A45" w:rsidRDefault="007411F8" w:rsidP="009118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fornian FB" w:hAnsi="Californian FB"/>
                <w:sz w:val="28"/>
                <w:szCs w:val="28"/>
                <w:lang w:val="fr-FR"/>
              </w:rPr>
            </w:pPr>
          </w:p>
        </w:tc>
      </w:tr>
    </w:tbl>
    <w:p w:rsidR="00CF39D3" w:rsidRDefault="00CF39D3" w:rsidP="00F7563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color w:val="FFFFFF" w:themeColor="background1"/>
          <w:sz w:val="36"/>
          <w:szCs w:val="36"/>
          <w:shd w:val="clear" w:color="auto" w:fill="CC0000"/>
          <w:lang w:val="fr-FR"/>
        </w:rPr>
      </w:pPr>
    </w:p>
    <w:p w:rsidR="00CF39D3" w:rsidRDefault="00CF39D3" w:rsidP="00F7563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color w:val="FFFFFF" w:themeColor="background1"/>
          <w:sz w:val="36"/>
          <w:szCs w:val="36"/>
          <w:shd w:val="clear" w:color="auto" w:fill="CC0000"/>
          <w:lang w:val="fr-FR"/>
        </w:rPr>
      </w:pPr>
    </w:p>
    <w:p w:rsidR="006C1C77" w:rsidRPr="00D0478A" w:rsidRDefault="009118E6" w:rsidP="00F7563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  <w:lang w:val="fr-FR"/>
        </w:rPr>
      </w:pPr>
      <w:r w:rsidRPr="001F0C88">
        <w:rPr>
          <w:rFonts w:ascii="Californian FB" w:hAnsi="Californian FB"/>
          <w:b/>
          <w:color w:val="FFFFFF" w:themeColor="background1"/>
          <w:sz w:val="36"/>
          <w:szCs w:val="36"/>
          <w:shd w:val="clear" w:color="auto" w:fill="CC0000"/>
          <w:lang w:val="fr-FR"/>
        </w:rPr>
        <w:lastRenderedPageBreak/>
        <w:t>1</w:t>
      </w:r>
      <w:r w:rsidR="00C76F39" w:rsidRPr="001F0C88">
        <w:rPr>
          <w:rFonts w:ascii="Californian FB" w:hAnsi="Californian FB"/>
          <w:b/>
          <w:color w:val="FFFFFF" w:themeColor="background1"/>
          <w:sz w:val="36"/>
          <w:szCs w:val="36"/>
          <w:shd w:val="clear" w:color="auto" w:fill="CC0000"/>
          <w:lang w:val="fr-FR"/>
        </w:rPr>
        <w:t>.3</w:t>
      </w:r>
      <w:r w:rsidR="008D1DDA" w:rsidRPr="00D44859">
        <w:rPr>
          <w:rFonts w:ascii="Californian FB" w:hAnsi="Californian FB"/>
          <w:b/>
          <w:color w:val="FFFFFF" w:themeColor="background1"/>
          <w:sz w:val="28"/>
          <w:szCs w:val="28"/>
          <w:lang w:val="fr-FR"/>
        </w:rPr>
        <w:t xml:space="preserve"> </w:t>
      </w:r>
      <w:r w:rsidR="006A37BB" w:rsidRPr="00D44859">
        <w:rPr>
          <w:rFonts w:ascii="Californian FB" w:hAnsi="Californian FB"/>
          <w:b/>
          <w:color w:val="FFFFFF" w:themeColor="background1"/>
          <w:sz w:val="28"/>
          <w:szCs w:val="28"/>
          <w:lang w:val="fr-FR"/>
        </w:rPr>
        <w:t xml:space="preserve"> </w:t>
      </w:r>
      <w:r w:rsidR="008D1DDA" w:rsidRPr="00D44859">
        <w:rPr>
          <w:rFonts w:ascii="Californian FB" w:hAnsi="Californian FB"/>
          <w:b/>
          <w:color w:val="000000" w:themeColor="text1"/>
          <w:sz w:val="28"/>
          <w:szCs w:val="28"/>
          <w:lang w:val="fr-FR"/>
        </w:rPr>
        <w:t xml:space="preserve">Dans les phrases suivantes, </w:t>
      </w:r>
      <w:r w:rsidR="007411F8">
        <w:rPr>
          <w:rFonts w:ascii="Californian FB" w:hAnsi="Californian FB"/>
          <w:b/>
          <w:sz w:val="28"/>
          <w:szCs w:val="28"/>
          <w:lang w:val="fr-FR"/>
        </w:rPr>
        <w:t>identifiez</w:t>
      </w:r>
      <w:r w:rsidR="009A0DD2" w:rsidRPr="00D44859">
        <w:rPr>
          <w:rFonts w:ascii="Californian FB" w:hAnsi="Californian FB"/>
          <w:b/>
          <w:sz w:val="28"/>
          <w:szCs w:val="28"/>
          <w:lang w:val="fr-FR"/>
        </w:rPr>
        <w:t xml:space="preserve"> les différents constituants</w:t>
      </w:r>
      <w:r w:rsidR="009D2FFA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9A0DD2" w:rsidRPr="00D44859">
        <w:rPr>
          <w:rFonts w:ascii="Californian FB" w:hAnsi="Californian FB"/>
          <w:b/>
          <w:sz w:val="28"/>
          <w:szCs w:val="28"/>
          <w:lang w:val="fr-FR"/>
        </w:rPr>
        <w:t>à l’aide des trois couleurs ci-dessous</w:t>
      </w:r>
      <w:r w:rsidR="00467D05">
        <w:rPr>
          <w:rStyle w:val="Appelnotedebasdep"/>
          <w:rFonts w:ascii="Californian FB" w:hAnsi="Californian FB"/>
          <w:b/>
          <w:sz w:val="28"/>
          <w:szCs w:val="28"/>
          <w:lang w:val="fr-FR"/>
        </w:rPr>
        <w:footnoteReference w:id="1"/>
      </w:r>
      <w:r w:rsidR="009A0DD2" w:rsidRPr="00D44859">
        <w:rPr>
          <w:rFonts w:ascii="Californian FB" w:hAnsi="Californian FB"/>
          <w:b/>
          <w:sz w:val="28"/>
          <w:szCs w:val="28"/>
          <w:lang w:val="fr-FR"/>
        </w:rPr>
        <w:t xml:space="preserve">. </w:t>
      </w:r>
    </w:p>
    <w:p w:rsidR="006C1C77" w:rsidRPr="00E55815" w:rsidRDefault="00E55815" w:rsidP="002707AA">
      <w:pPr>
        <w:widowControl w:val="0"/>
        <w:shd w:val="clear" w:color="auto" w:fill="CCFF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32"/>
          <w:szCs w:val="32"/>
          <w:lang w:val="fr-FR"/>
        </w:rPr>
      </w:pPr>
      <w:r w:rsidRPr="00E55815">
        <w:rPr>
          <w:rFonts w:ascii="Comic Sans MS" w:hAnsi="Comic Sans MS"/>
          <w:b/>
          <w:sz w:val="32"/>
          <w:szCs w:val="32"/>
          <w:lang w:val="fr-FR"/>
        </w:rPr>
        <w:t>Exemple</w:t>
      </w:r>
    </w:p>
    <w:p w:rsidR="00E55815" w:rsidRDefault="002D030B" w:rsidP="00D44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2D030B">
        <w:rPr>
          <w:rFonts w:ascii="Californian FB" w:hAnsi="Californian FB"/>
          <w:sz w:val="28"/>
          <w:szCs w:val="28"/>
          <w:lang w:val="fr-FR"/>
        </w:rPr>
        <w:t xml:space="preserve">                                     </w:t>
      </w:r>
      <w:r w:rsidR="008D1DDA" w:rsidRPr="00E87002">
        <w:rPr>
          <w:rFonts w:ascii="Californian FB" w:hAnsi="Californian FB"/>
          <w:sz w:val="28"/>
          <w:szCs w:val="28"/>
          <w:shd w:val="clear" w:color="auto" w:fill="CCECFF"/>
          <w:lang w:val="fr-FR"/>
        </w:rPr>
        <w:t>Dominique</w:t>
      </w:r>
      <w:r w:rsidR="009A0DD2" w:rsidRPr="00E87002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8D1DDA" w:rsidRPr="00E87002">
        <w:rPr>
          <w:rFonts w:ascii="Californian FB" w:hAnsi="Californian FB"/>
          <w:sz w:val="28"/>
          <w:szCs w:val="28"/>
          <w:shd w:val="clear" w:color="auto" w:fill="FFFF99"/>
          <w:lang w:val="fr-FR"/>
        </w:rPr>
        <w:t>apportera des livres</w:t>
      </w:r>
      <w:r w:rsidR="009A0DD2" w:rsidRPr="00E87002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9A0DD2" w:rsidRPr="00E87002">
        <w:rPr>
          <w:rFonts w:ascii="Californian FB" w:hAnsi="Californian FB"/>
          <w:sz w:val="28"/>
          <w:szCs w:val="28"/>
          <w:shd w:val="clear" w:color="auto" w:fill="FFCCCC"/>
          <w:lang w:val="fr-FR"/>
        </w:rPr>
        <w:t>demain</w:t>
      </w:r>
      <w:r w:rsidR="009A0DD2" w:rsidRPr="00D44859">
        <w:rPr>
          <w:rFonts w:ascii="Californian FB" w:hAnsi="Californian FB"/>
          <w:b/>
          <w:sz w:val="28"/>
          <w:szCs w:val="28"/>
          <w:shd w:val="clear" w:color="auto" w:fill="FFCCCC"/>
          <w:lang w:val="fr-FR"/>
        </w:rPr>
        <w:t xml:space="preserve"> </w:t>
      </w:r>
      <w:r w:rsidR="009A0DD2" w:rsidRPr="00D44859">
        <w:rPr>
          <w:rFonts w:ascii="Californian FB" w:hAnsi="Californian FB"/>
          <w:b/>
          <w:sz w:val="28"/>
          <w:szCs w:val="28"/>
          <w:lang w:val="fr-FR"/>
        </w:rPr>
        <w:t>.</w:t>
      </w:r>
    </w:p>
    <w:p w:rsidR="009A0DD2" w:rsidRPr="00E55815" w:rsidRDefault="000C5BC4" w:rsidP="00D44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sz w:val="28"/>
          <w:szCs w:val="28"/>
          <w:lang w:val="fr-FR"/>
        </w:rPr>
        <w:t xml:space="preserve">                             </w:t>
      </w:r>
      <w:r w:rsidR="008D1DDA" w:rsidRPr="00D44859">
        <w:rPr>
          <w:rFonts w:ascii="Californian FB" w:hAnsi="Californian FB"/>
          <w:sz w:val="28"/>
          <w:szCs w:val="28"/>
          <w:lang w:val="fr-FR"/>
        </w:rPr>
        <w:t xml:space="preserve"> </w:t>
      </w:r>
      <w:r w:rsidR="002707AA">
        <w:rPr>
          <w:rFonts w:ascii="Californian FB" w:hAnsi="Californian FB"/>
          <w:sz w:val="28"/>
          <w:szCs w:val="28"/>
          <w:lang w:val="fr-FR"/>
        </w:rPr>
        <w:t xml:space="preserve">            </w:t>
      </w:r>
      <w:r w:rsidR="006A7043" w:rsidRPr="00D44859">
        <w:rPr>
          <w:rFonts w:ascii="Californian FB" w:hAnsi="Californian FB"/>
          <w:b/>
          <w:sz w:val="28"/>
          <w:szCs w:val="28"/>
          <w:shd w:val="clear" w:color="auto" w:fill="CCECFF"/>
          <w:lang w:val="fr-FR"/>
        </w:rPr>
        <w:t>sujet</w:t>
      </w:r>
      <w:r w:rsidR="006A7043" w:rsidRPr="00D44859">
        <w:rPr>
          <w:rFonts w:ascii="Californian FB" w:hAnsi="Californian FB"/>
          <w:sz w:val="28"/>
          <w:szCs w:val="28"/>
          <w:lang w:val="fr-FR"/>
        </w:rPr>
        <w:tab/>
      </w:r>
      <w:r w:rsidR="006A7043" w:rsidRPr="00D44859">
        <w:rPr>
          <w:rFonts w:ascii="Californian FB" w:hAnsi="Californian FB"/>
          <w:sz w:val="28"/>
          <w:szCs w:val="28"/>
          <w:lang w:val="fr-FR"/>
        </w:rPr>
        <w:tab/>
      </w:r>
      <w:r w:rsidR="009A0DD2" w:rsidRPr="00D44859">
        <w:rPr>
          <w:rFonts w:ascii="Californian FB" w:hAnsi="Californian FB"/>
          <w:sz w:val="28"/>
          <w:szCs w:val="28"/>
          <w:lang w:val="fr-FR"/>
        </w:rPr>
        <w:t xml:space="preserve">   </w:t>
      </w:r>
      <w:r w:rsidR="009A0DD2" w:rsidRPr="00D44859">
        <w:rPr>
          <w:rFonts w:ascii="Californian FB" w:hAnsi="Californian FB"/>
          <w:b/>
          <w:sz w:val="28"/>
          <w:szCs w:val="28"/>
          <w:shd w:val="clear" w:color="auto" w:fill="FFFF99"/>
          <w:lang w:val="fr-FR"/>
        </w:rPr>
        <w:t>prédicat</w:t>
      </w:r>
      <w:r w:rsidR="00864F23">
        <w:rPr>
          <w:rFonts w:ascii="Californian FB" w:hAnsi="Californian FB"/>
          <w:sz w:val="28"/>
          <w:szCs w:val="28"/>
          <w:lang w:val="fr-FR"/>
        </w:rPr>
        <w:t xml:space="preserve">     </w:t>
      </w:r>
      <w:r w:rsidR="006A7043" w:rsidRPr="00D44859">
        <w:rPr>
          <w:rFonts w:ascii="Californian FB" w:hAnsi="Californian FB"/>
          <w:b/>
          <w:sz w:val="28"/>
          <w:szCs w:val="28"/>
          <w:shd w:val="clear" w:color="auto" w:fill="FFCCCC"/>
          <w:lang w:val="fr-FR"/>
        </w:rPr>
        <w:t>complément de phrase</w:t>
      </w:r>
    </w:p>
    <w:p w:rsidR="00D44859" w:rsidRPr="00D44859" w:rsidRDefault="00D44859" w:rsidP="00D44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</w:p>
    <w:p w:rsidR="009118E6" w:rsidRPr="00D44859" w:rsidRDefault="009118E6" w:rsidP="00410818">
      <w:pPr>
        <w:pStyle w:val="Paragraphedeliste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fornian FB" w:hAnsi="Californian FB"/>
          <w:sz w:val="28"/>
          <w:szCs w:val="28"/>
          <w:lang w:val="fr-FR"/>
        </w:rPr>
      </w:pPr>
      <w:r w:rsidRPr="00D44859">
        <w:rPr>
          <w:rFonts w:ascii="Californian FB" w:hAnsi="Californian FB"/>
          <w:sz w:val="28"/>
          <w:szCs w:val="28"/>
          <w:lang w:val="fr-FR"/>
        </w:rPr>
        <w:t>Les enfants ont hâte de retrouver leurs parents.</w:t>
      </w:r>
    </w:p>
    <w:p w:rsidR="009A0DD2" w:rsidRPr="00D44859" w:rsidRDefault="00785E1D" w:rsidP="00410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360"/>
        <w:jc w:val="both"/>
        <w:rPr>
          <w:rFonts w:ascii="Californian FB" w:hAnsi="Californian FB"/>
          <w:sz w:val="28"/>
          <w:szCs w:val="28"/>
          <w:lang w:val="fr-FR"/>
        </w:rPr>
      </w:pPr>
      <w:r w:rsidRPr="001F0C88"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155575</wp:posOffset>
            </wp:positionV>
            <wp:extent cx="755650" cy="1330960"/>
            <wp:effectExtent l="190500" t="0" r="196850" b="0"/>
            <wp:wrapNone/>
            <wp:docPr id="4" name="Image 4" descr="C:\Documents and Settings\claudine.rousseau\Local Settings\Temporary Internet Files\Content.IE5\ILLCJ30S\MC900389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audine.rousseau\Local Settings\Temporary Internet Files\Content.IE5\ILLCJ30S\MC900389740[1].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4752">
                      <a:off x="0" y="0"/>
                      <a:ext cx="75565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8E6" w:rsidRPr="00D44859" w:rsidRDefault="009118E6" w:rsidP="00410818">
      <w:pPr>
        <w:pStyle w:val="Paragraphedeliste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fornian FB" w:hAnsi="Californian FB"/>
          <w:sz w:val="28"/>
          <w:szCs w:val="28"/>
          <w:lang w:val="fr-FR"/>
        </w:rPr>
      </w:pPr>
      <w:r w:rsidRPr="00D44859">
        <w:rPr>
          <w:rFonts w:ascii="Californian FB" w:hAnsi="Californian FB"/>
          <w:sz w:val="28"/>
          <w:szCs w:val="28"/>
          <w:lang w:val="fr-FR"/>
        </w:rPr>
        <w:t xml:space="preserve">La directrice de la garderie remet des prix </w:t>
      </w:r>
      <w:r w:rsidR="00DA4342" w:rsidRPr="00D44859">
        <w:rPr>
          <w:rFonts w:ascii="Californian FB" w:hAnsi="Californian FB"/>
          <w:sz w:val="28"/>
          <w:szCs w:val="28"/>
          <w:lang w:val="fr-FR"/>
        </w:rPr>
        <w:t>cette semaine</w:t>
      </w:r>
      <w:r w:rsidR="006A7043" w:rsidRPr="00D44859">
        <w:rPr>
          <w:rFonts w:ascii="Californian FB" w:hAnsi="Californian FB"/>
          <w:sz w:val="28"/>
          <w:szCs w:val="28"/>
          <w:lang w:val="fr-FR"/>
        </w:rPr>
        <w:t>.</w:t>
      </w:r>
    </w:p>
    <w:p w:rsidR="006A37BB" w:rsidRPr="00D44859" w:rsidRDefault="006A37BB" w:rsidP="00410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360"/>
        <w:jc w:val="both"/>
        <w:rPr>
          <w:rFonts w:ascii="Californian FB" w:hAnsi="Californian FB"/>
          <w:sz w:val="28"/>
          <w:szCs w:val="28"/>
          <w:lang w:val="fr-FR"/>
        </w:rPr>
      </w:pPr>
    </w:p>
    <w:p w:rsidR="006A7043" w:rsidRPr="00D44859" w:rsidRDefault="006A7043" w:rsidP="00410818">
      <w:pPr>
        <w:pStyle w:val="Paragraphedeliste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fornian FB" w:hAnsi="Californian FB"/>
          <w:sz w:val="28"/>
          <w:szCs w:val="28"/>
          <w:lang w:val="fr-FR"/>
        </w:rPr>
      </w:pPr>
      <w:r w:rsidRPr="00D44859">
        <w:rPr>
          <w:rFonts w:ascii="Californian FB" w:hAnsi="Californian FB"/>
          <w:sz w:val="28"/>
          <w:szCs w:val="28"/>
          <w:lang w:val="fr-FR"/>
        </w:rPr>
        <w:t>Aujourd’hui, la journée commence merveilleusement bien.</w:t>
      </w:r>
    </w:p>
    <w:p w:rsidR="006A37BB" w:rsidRPr="00D44859" w:rsidRDefault="006A37BB" w:rsidP="00410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360"/>
        <w:jc w:val="both"/>
        <w:rPr>
          <w:rFonts w:ascii="Californian FB" w:hAnsi="Californian FB"/>
          <w:sz w:val="28"/>
          <w:szCs w:val="28"/>
          <w:lang w:val="fr-FR"/>
        </w:rPr>
      </w:pPr>
    </w:p>
    <w:p w:rsidR="00C76F39" w:rsidRPr="00146859" w:rsidRDefault="006A37BB" w:rsidP="00410818">
      <w:pPr>
        <w:pStyle w:val="Paragraphedeliste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="Californian FB" w:hAnsi="Californian FB"/>
          <w:sz w:val="28"/>
          <w:szCs w:val="28"/>
          <w:lang w:val="fr-FR"/>
        </w:rPr>
      </w:pPr>
      <w:r w:rsidRPr="00D44859">
        <w:rPr>
          <w:rFonts w:ascii="Californian FB" w:hAnsi="Californian FB"/>
          <w:sz w:val="28"/>
          <w:szCs w:val="28"/>
          <w:lang w:val="fr-FR"/>
        </w:rPr>
        <w:t xml:space="preserve">L’adulte diplômé a décroché son premier emploi. </w:t>
      </w:r>
    </w:p>
    <w:p w:rsidR="00F84AB1" w:rsidRPr="00D44859" w:rsidRDefault="00F84AB1" w:rsidP="00D44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i/>
          <w:sz w:val="28"/>
          <w:szCs w:val="28"/>
          <w:lang w:val="fr-FR"/>
        </w:rPr>
      </w:pPr>
    </w:p>
    <w:p w:rsidR="00A84C31" w:rsidRDefault="00C76F39" w:rsidP="0051490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1F0C88"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1.4</w:t>
      </w:r>
      <w:r w:rsidR="00A84C31" w:rsidRPr="00D44859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51490C">
        <w:rPr>
          <w:rFonts w:ascii="Californian FB" w:hAnsi="Californian FB"/>
          <w:b/>
          <w:sz w:val="28"/>
          <w:szCs w:val="28"/>
          <w:lang w:val="fr-FR"/>
        </w:rPr>
        <w:tab/>
      </w:r>
      <w:r w:rsidR="006A37BB" w:rsidRPr="00D44859">
        <w:rPr>
          <w:rFonts w:ascii="Californian FB" w:hAnsi="Californian FB"/>
          <w:b/>
          <w:sz w:val="28"/>
          <w:szCs w:val="28"/>
          <w:lang w:val="fr-FR"/>
        </w:rPr>
        <w:t>Comment avez-vous</w:t>
      </w:r>
      <w:r w:rsidR="009118E6" w:rsidRPr="00D44859">
        <w:rPr>
          <w:rFonts w:ascii="Californian FB" w:hAnsi="Californian FB"/>
          <w:b/>
          <w:sz w:val="28"/>
          <w:szCs w:val="28"/>
          <w:lang w:val="fr-FR"/>
        </w:rPr>
        <w:t xml:space="preserve"> fai</w:t>
      </w:r>
      <w:r w:rsidR="00F84AB1">
        <w:rPr>
          <w:rFonts w:ascii="Californian FB" w:hAnsi="Californian FB"/>
          <w:b/>
          <w:sz w:val="28"/>
          <w:szCs w:val="28"/>
          <w:lang w:val="fr-FR"/>
        </w:rPr>
        <w:t>t pour trouver chaque constituant ?</w:t>
      </w:r>
    </w:p>
    <w:p w:rsidR="00F84AB1" w:rsidRDefault="00F84AB1" w:rsidP="00F84A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28"/>
          <w:szCs w:val="28"/>
          <w:lang w:val="fr-FR"/>
        </w:rPr>
      </w:pPr>
    </w:p>
    <w:p w:rsidR="00F84AB1" w:rsidRDefault="00556ACE" w:rsidP="00F84A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197485</wp:posOffset>
                </wp:positionV>
                <wp:extent cx="5162550" cy="0"/>
                <wp:effectExtent l="13970" t="6985" r="5080" b="12065"/>
                <wp:wrapNone/>
                <wp:docPr id="3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0.1pt;margin-top:15.55pt;width:406.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p6IgIAAD4EAAAOAAAAZHJzL2Uyb0RvYy54bWysU82O2yAQvlfqOyDuWdtJnC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"/>
            </w:pict>
          </mc:Fallback>
        </mc:AlternateContent>
      </w:r>
      <w:r w:rsidR="001F4FBA">
        <w:rPr>
          <w:rFonts w:ascii="Californian FB" w:hAnsi="Californian FB"/>
          <w:b/>
          <w:sz w:val="28"/>
          <w:szCs w:val="28"/>
          <w:shd w:val="clear" w:color="auto" w:fill="CCECFF"/>
          <w:lang w:val="fr-FR"/>
        </w:rPr>
        <w:t>S</w:t>
      </w:r>
      <w:r w:rsidR="001F4FBA" w:rsidRPr="00D44859">
        <w:rPr>
          <w:rFonts w:ascii="Californian FB" w:hAnsi="Californian FB"/>
          <w:b/>
          <w:sz w:val="28"/>
          <w:szCs w:val="28"/>
          <w:shd w:val="clear" w:color="auto" w:fill="CCECFF"/>
          <w:lang w:val="fr-FR"/>
        </w:rPr>
        <w:t>ujet</w:t>
      </w:r>
      <w:r w:rsidR="001F4FBA">
        <w:rPr>
          <w:rFonts w:ascii="Californian FB" w:hAnsi="Californian FB"/>
          <w:b/>
          <w:sz w:val="28"/>
          <w:szCs w:val="28"/>
          <w:shd w:val="clear" w:color="auto" w:fill="CCECFF"/>
          <w:lang w:val="fr-FR"/>
        </w:rPr>
        <w:t> :</w:t>
      </w:r>
      <w:r w:rsidR="00D0478A">
        <w:rPr>
          <w:rFonts w:ascii="Californian FB" w:hAnsi="Californian FB"/>
          <w:b/>
          <w:sz w:val="28"/>
          <w:szCs w:val="28"/>
          <w:lang w:val="fr-FR"/>
        </w:rPr>
        <w:t xml:space="preserve"> </w:t>
      </w:r>
    </w:p>
    <w:p w:rsidR="003E72E7" w:rsidRDefault="00556ACE" w:rsidP="00F84A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88265</wp:posOffset>
                </wp:positionV>
                <wp:extent cx="5667375" cy="0"/>
                <wp:effectExtent l="13970" t="12065" r="5080" b="6985"/>
                <wp:wrapNone/>
                <wp:docPr id="3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.35pt;margin-top:6.95pt;width:446.2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L/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"/>
            </w:pict>
          </mc:Fallback>
        </mc:AlternateContent>
      </w:r>
    </w:p>
    <w:p w:rsidR="00F84AB1" w:rsidRDefault="00556ACE" w:rsidP="00D5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fornian FB" w:hAnsi="Californian FB"/>
          <w:b/>
          <w:sz w:val="28"/>
          <w:szCs w:val="28"/>
          <w:shd w:val="clear" w:color="auto" w:fill="FFFF99"/>
          <w:lang w:val="fr-FR"/>
        </w:rPr>
      </w:pPr>
      <w:r>
        <w:rPr>
          <w:rFonts w:ascii="Californian FB" w:hAnsi="Californian FB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188595</wp:posOffset>
                </wp:positionV>
                <wp:extent cx="5010150" cy="0"/>
                <wp:effectExtent l="13970" t="7620" r="5080" b="11430"/>
                <wp:wrapNone/>
                <wp:docPr id="30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52.1pt;margin-top:14.85pt;width:394.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a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"/>
            </w:pict>
          </mc:Fallback>
        </mc:AlternateContent>
      </w:r>
      <w:r w:rsidR="001F4FBA">
        <w:rPr>
          <w:rFonts w:ascii="Californian FB" w:hAnsi="Californian FB"/>
          <w:b/>
          <w:sz w:val="28"/>
          <w:szCs w:val="28"/>
          <w:shd w:val="clear" w:color="auto" w:fill="FFFF99"/>
          <w:lang w:val="fr-FR"/>
        </w:rPr>
        <w:t>P</w:t>
      </w:r>
      <w:r w:rsidR="001F4FBA" w:rsidRPr="00D44859">
        <w:rPr>
          <w:rFonts w:ascii="Californian FB" w:hAnsi="Californian FB"/>
          <w:b/>
          <w:sz w:val="28"/>
          <w:szCs w:val="28"/>
          <w:shd w:val="clear" w:color="auto" w:fill="FFFF99"/>
          <w:lang w:val="fr-FR"/>
        </w:rPr>
        <w:t>rédicat</w:t>
      </w:r>
      <w:r w:rsidR="001F4FBA">
        <w:rPr>
          <w:rFonts w:ascii="Californian FB" w:hAnsi="Californian FB"/>
          <w:b/>
          <w:sz w:val="28"/>
          <w:szCs w:val="28"/>
          <w:shd w:val="clear" w:color="auto" w:fill="FFFF99"/>
          <w:lang w:val="fr-FR"/>
        </w:rPr>
        <w:t> </w:t>
      </w:r>
    </w:p>
    <w:p w:rsidR="003E72E7" w:rsidRDefault="00556ACE" w:rsidP="00D5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99060</wp:posOffset>
                </wp:positionV>
                <wp:extent cx="5667375" cy="0"/>
                <wp:effectExtent l="13970" t="13335" r="5080" b="5715"/>
                <wp:wrapNone/>
                <wp:docPr id="29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.35pt;margin-top:7.8pt;width:446.2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cWIQIAAD4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"/>
            </w:pict>
          </mc:Fallback>
        </mc:AlternateContent>
      </w:r>
    </w:p>
    <w:p w:rsidR="0023650E" w:rsidRDefault="00556ACE" w:rsidP="003E72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208915</wp:posOffset>
                </wp:positionV>
                <wp:extent cx="3771900" cy="0"/>
                <wp:effectExtent l="13970" t="8890" r="5080" b="10160"/>
                <wp:wrapNone/>
                <wp:docPr id="28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49.6pt;margin-top:16.45pt;width:297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"/>
            </w:pict>
          </mc:Fallback>
        </mc:AlternateContent>
      </w:r>
      <w:r w:rsidR="001F4FBA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1F4FBA">
        <w:rPr>
          <w:rFonts w:ascii="Californian FB" w:hAnsi="Californian FB"/>
          <w:b/>
          <w:sz w:val="28"/>
          <w:szCs w:val="28"/>
          <w:shd w:val="clear" w:color="auto" w:fill="FFCCCC"/>
          <w:lang w:val="fr-FR"/>
        </w:rPr>
        <w:t>C</w:t>
      </w:r>
      <w:r w:rsidR="00146859">
        <w:rPr>
          <w:rFonts w:ascii="Californian FB" w:hAnsi="Californian FB"/>
          <w:b/>
          <w:sz w:val="28"/>
          <w:szCs w:val="28"/>
          <w:shd w:val="clear" w:color="auto" w:fill="FFCCCC"/>
          <w:lang w:val="fr-FR"/>
        </w:rPr>
        <w:t xml:space="preserve">omplément </w:t>
      </w:r>
      <w:r w:rsidR="001F4FBA" w:rsidRPr="00D44859">
        <w:rPr>
          <w:rFonts w:ascii="Californian FB" w:hAnsi="Californian FB"/>
          <w:b/>
          <w:sz w:val="28"/>
          <w:szCs w:val="28"/>
          <w:shd w:val="clear" w:color="auto" w:fill="FFCCCC"/>
          <w:lang w:val="fr-FR"/>
        </w:rPr>
        <w:t>de phrase</w:t>
      </w:r>
      <w:r w:rsidR="001F4FBA">
        <w:rPr>
          <w:rFonts w:ascii="Californian FB" w:hAnsi="Californian FB"/>
          <w:b/>
          <w:sz w:val="28"/>
          <w:szCs w:val="28"/>
          <w:shd w:val="clear" w:color="auto" w:fill="FFCCCC"/>
          <w:lang w:val="fr-FR"/>
        </w:rPr>
        <w:t> :</w:t>
      </w:r>
      <w:r w:rsidR="001F4FBA">
        <w:rPr>
          <w:rFonts w:ascii="Californian FB" w:hAnsi="Californian FB"/>
          <w:b/>
          <w:sz w:val="28"/>
          <w:szCs w:val="28"/>
          <w:lang w:val="fr-FR"/>
        </w:rPr>
        <w:t xml:space="preserve"> </w:t>
      </w:r>
    </w:p>
    <w:p w:rsidR="006F3DFA" w:rsidRDefault="00556ACE" w:rsidP="003E72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211455</wp:posOffset>
                </wp:positionV>
                <wp:extent cx="5667375" cy="0"/>
                <wp:effectExtent l="13970" t="11430" r="5080" b="762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.35pt;margin-top:16.65pt;width:446.25pt;height: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uy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"/>
            </w:pict>
          </mc:Fallback>
        </mc:AlternateContent>
      </w:r>
    </w:p>
    <w:p w:rsidR="00333D08" w:rsidRPr="00C76F39" w:rsidRDefault="00C76F39" w:rsidP="0051490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1F0C88"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lastRenderedPageBreak/>
        <w:t>1.5</w:t>
      </w:r>
      <w:r w:rsidR="00EC5B84" w:rsidRPr="00C76F39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51490C">
        <w:rPr>
          <w:rFonts w:ascii="Californian FB" w:hAnsi="Californian FB"/>
          <w:b/>
          <w:sz w:val="28"/>
          <w:szCs w:val="28"/>
          <w:lang w:val="fr-FR"/>
        </w:rPr>
        <w:tab/>
      </w:r>
      <w:r w:rsidR="001F4FBA">
        <w:rPr>
          <w:rFonts w:ascii="Californian FB" w:hAnsi="Californian FB"/>
          <w:b/>
          <w:sz w:val="28"/>
          <w:szCs w:val="28"/>
          <w:lang w:val="fr-FR"/>
        </w:rPr>
        <w:t>Avez-vous eu de la diff</w:t>
      </w:r>
      <w:r w:rsidR="00B7186B">
        <w:rPr>
          <w:rFonts w:ascii="Californian FB" w:hAnsi="Californian FB"/>
          <w:b/>
          <w:sz w:val="28"/>
          <w:szCs w:val="28"/>
          <w:lang w:val="fr-FR"/>
        </w:rPr>
        <w:t>iculté à faire le numéro précéde</w:t>
      </w:r>
      <w:r w:rsidR="001F4FBA">
        <w:rPr>
          <w:rFonts w:ascii="Californian FB" w:hAnsi="Californian FB"/>
          <w:b/>
          <w:sz w:val="28"/>
          <w:szCs w:val="28"/>
          <w:lang w:val="fr-FR"/>
        </w:rPr>
        <w:t xml:space="preserve">nt ? </w:t>
      </w:r>
      <w:r w:rsidR="0051490C">
        <w:rPr>
          <w:rFonts w:ascii="Californian FB" w:hAnsi="Californian FB"/>
          <w:b/>
          <w:sz w:val="28"/>
          <w:szCs w:val="28"/>
          <w:lang w:val="fr-FR"/>
        </w:rPr>
        <w:t xml:space="preserve">Consultez la </w:t>
      </w:r>
      <w:r w:rsidR="006A37BB" w:rsidRPr="00C76F39">
        <w:rPr>
          <w:rFonts w:ascii="Californian FB" w:hAnsi="Californian FB"/>
          <w:b/>
          <w:sz w:val="28"/>
          <w:szCs w:val="28"/>
          <w:lang w:val="fr-FR"/>
        </w:rPr>
        <w:t xml:space="preserve">grammaire </w:t>
      </w:r>
      <w:r w:rsidRPr="00C76F39">
        <w:rPr>
          <w:rFonts w:ascii="Californian FB" w:hAnsi="Californian FB"/>
          <w:b/>
          <w:sz w:val="28"/>
          <w:szCs w:val="28"/>
          <w:lang w:val="fr-FR"/>
        </w:rPr>
        <w:t xml:space="preserve">aux pages suivantes </w:t>
      </w:r>
      <w:r w:rsidR="006A37BB" w:rsidRPr="00C76F39">
        <w:rPr>
          <w:rFonts w:ascii="Californian FB" w:hAnsi="Californian FB"/>
          <w:b/>
          <w:sz w:val="28"/>
          <w:szCs w:val="28"/>
          <w:lang w:val="fr-FR"/>
        </w:rPr>
        <w:t>pour savoir comment</w:t>
      </w:r>
      <w:r w:rsidR="009118E6" w:rsidRPr="00C76F39">
        <w:rPr>
          <w:rFonts w:ascii="Californian FB" w:hAnsi="Californian FB"/>
          <w:b/>
          <w:sz w:val="28"/>
          <w:szCs w:val="28"/>
          <w:lang w:val="fr-FR"/>
        </w:rPr>
        <w:t xml:space="preserve"> trouver </w:t>
      </w:r>
      <w:r w:rsidR="00542653">
        <w:rPr>
          <w:rFonts w:ascii="Californian FB" w:hAnsi="Californian FB"/>
          <w:b/>
          <w:sz w:val="28"/>
          <w:szCs w:val="28"/>
          <w:lang w:val="fr-FR"/>
        </w:rPr>
        <w:t xml:space="preserve">chacun des constituants. </w:t>
      </w:r>
    </w:p>
    <w:p w:rsidR="00542653" w:rsidRPr="00C6207A" w:rsidRDefault="00333D08" w:rsidP="00BF28E8">
      <w:pPr>
        <w:widowControl w:val="0"/>
        <w:shd w:val="clear" w:color="auto" w:fill="B6DDE8" w:themeFill="accent5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b/>
          <w:sz w:val="32"/>
          <w:szCs w:val="32"/>
          <w:lang w:val="fr-FR"/>
        </w:rPr>
      </w:pPr>
      <w:r>
        <w:rPr>
          <w:rFonts w:ascii="Comic Sans MS" w:hAnsi="Comic Sans MS"/>
          <w:b/>
          <w:sz w:val="32"/>
          <w:szCs w:val="32"/>
          <w:lang w:val="fr-FR"/>
        </w:rPr>
        <w:t>Comment</w:t>
      </w:r>
      <w:r w:rsidR="00F84AB1" w:rsidRPr="00C6207A">
        <w:rPr>
          <w:rFonts w:ascii="Comic Sans MS" w:hAnsi="Comic Sans MS"/>
          <w:b/>
          <w:sz w:val="32"/>
          <w:szCs w:val="32"/>
          <w:lang w:val="fr-FR"/>
        </w:rPr>
        <w:t xml:space="preserve"> repérer le sujet</w:t>
      </w:r>
      <w:r w:rsidR="00542653" w:rsidRPr="00C6207A">
        <w:rPr>
          <w:rFonts w:ascii="Comic Sans MS" w:hAnsi="Comic Sans MS"/>
          <w:b/>
          <w:sz w:val="32"/>
          <w:szCs w:val="32"/>
          <w:lang w:val="fr-FR"/>
        </w:rPr>
        <w:t> :</w:t>
      </w:r>
      <w:r>
        <w:rPr>
          <w:rFonts w:ascii="Comic Sans MS" w:hAnsi="Comic Sans MS"/>
          <w:b/>
          <w:sz w:val="32"/>
          <w:szCs w:val="32"/>
          <w:lang w:val="fr-FR"/>
        </w:rPr>
        <w:t xml:space="preserve"> page 122</w:t>
      </w:r>
    </w:p>
    <w:p w:rsidR="00C6207A" w:rsidRPr="00FF12B9" w:rsidRDefault="00C6207A" w:rsidP="00333D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fornian FB" w:hAnsi="Californian FB"/>
          <w:b/>
          <w:i/>
          <w:sz w:val="28"/>
          <w:szCs w:val="28"/>
          <w:lang w:val="fr-FR"/>
        </w:rPr>
      </w:pPr>
      <w:r w:rsidRPr="00FF12B9">
        <w:rPr>
          <w:rFonts w:ascii="Californian FB" w:hAnsi="Californian FB"/>
          <w:b/>
          <w:i/>
          <w:sz w:val="28"/>
          <w:szCs w:val="28"/>
          <w:lang w:val="fr-FR"/>
        </w:rPr>
        <w:t>Complétez le texte troué  à l’aide du tableau de</w:t>
      </w:r>
      <w:r w:rsidR="00333D08" w:rsidRPr="00FF12B9">
        <w:rPr>
          <w:rFonts w:ascii="Californian FB" w:hAnsi="Californian FB"/>
          <w:b/>
          <w:i/>
          <w:sz w:val="28"/>
          <w:szCs w:val="28"/>
          <w:lang w:val="fr-FR"/>
        </w:rPr>
        <w:t xml:space="preserve"> la page</w:t>
      </w:r>
      <w:r w:rsidRPr="00FF12B9">
        <w:rPr>
          <w:rFonts w:ascii="Californian FB" w:hAnsi="Californian FB"/>
          <w:b/>
          <w:i/>
          <w:sz w:val="28"/>
          <w:szCs w:val="28"/>
          <w:lang w:val="fr-FR"/>
        </w:rPr>
        <w:t xml:space="preserve"> </w:t>
      </w:r>
      <w:r w:rsidR="00FF12B9">
        <w:rPr>
          <w:rFonts w:ascii="Californian FB" w:hAnsi="Californian FB"/>
          <w:b/>
          <w:i/>
          <w:sz w:val="28"/>
          <w:szCs w:val="28"/>
          <w:lang w:val="fr-FR"/>
        </w:rPr>
        <w:t>suivante.</w:t>
      </w:r>
    </w:p>
    <w:p w:rsidR="00C6207A" w:rsidRPr="00170C2E" w:rsidRDefault="00C6207A" w:rsidP="0051490C">
      <w:pPr>
        <w:pStyle w:val="Paragraphedelist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  <w:r w:rsidRPr="00170C2E">
        <w:rPr>
          <w:rFonts w:ascii="Californian FB" w:hAnsi="Californian FB"/>
          <w:sz w:val="28"/>
          <w:szCs w:val="28"/>
          <w:lang w:val="fr-FR"/>
        </w:rPr>
        <w:t>Le sujet est placé____</w:t>
      </w:r>
      <w:r w:rsidR="00333D08" w:rsidRPr="00170C2E">
        <w:rPr>
          <w:rFonts w:ascii="Californian FB" w:hAnsi="Californian FB"/>
          <w:sz w:val="28"/>
          <w:szCs w:val="28"/>
          <w:lang w:val="fr-FR"/>
        </w:rPr>
        <w:t>_</w:t>
      </w:r>
      <w:r w:rsidRPr="00170C2E">
        <w:rPr>
          <w:rFonts w:ascii="Californian FB" w:hAnsi="Californian FB"/>
          <w:sz w:val="28"/>
          <w:szCs w:val="28"/>
          <w:lang w:val="fr-FR"/>
        </w:rPr>
        <w:t>__ le __________ et son ______________ est ___________.</w:t>
      </w:r>
    </w:p>
    <w:p w:rsidR="009118E6" w:rsidRPr="00170C2E" w:rsidRDefault="009118E6" w:rsidP="0051490C">
      <w:pPr>
        <w:pStyle w:val="Paragraphedelist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  <w:r w:rsidRPr="00170C2E">
        <w:rPr>
          <w:rFonts w:ascii="Californian FB" w:hAnsi="Californian FB"/>
          <w:sz w:val="28"/>
          <w:szCs w:val="28"/>
          <w:lang w:val="fr-FR"/>
        </w:rPr>
        <w:t>L’______</w:t>
      </w:r>
      <w:r w:rsidR="00C6207A" w:rsidRPr="00170C2E">
        <w:rPr>
          <w:rFonts w:ascii="Californian FB" w:hAnsi="Californian FB"/>
          <w:sz w:val="28"/>
          <w:szCs w:val="28"/>
          <w:lang w:val="fr-FR"/>
        </w:rPr>
        <w:t>___</w:t>
      </w:r>
      <w:r w:rsidR="00333D08" w:rsidRPr="00170C2E">
        <w:rPr>
          <w:rFonts w:ascii="Californian FB" w:hAnsi="Californian FB"/>
          <w:sz w:val="28"/>
          <w:szCs w:val="28"/>
          <w:lang w:val="fr-FR"/>
        </w:rPr>
        <w:t>____</w:t>
      </w:r>
      <w:r w:rsidR="00C6207A" w:rsidRPr="00170C2E">
        <w:rPr>
          <w:rFonts w:ascii="Californian FB" w:hAnsi="Californian FB"/>
          <w:sz w:val="28"/>
          <w:szCs w:val="28"/>
          <w:lang w:val="fr-FR"/>
        </w:rPr>
        <w:t>____</w:t>
      </w:r>
      <w:r w:rsidRPr="00170C2E">
        <w:rPr>
          <w:rFonts w:ascii="Californian FB" w:hAnsi="Californian FB"/>
          <w:sz w:val="28"/>
          <w:szCs w:val="28"/>
          <w:lang w:val="fr-FR"/>
        </w:rPr>
        <w:t>___ du sujet est impossible</w:t>
      </w:r>
      <w:r w:rsidR="005E4D86" w:rsidRPr="00170C2E">
        <w:rPr>
          <w:rFonts w:ascii="Californian FB" w:hAnsi="Californian FB"/>
          <w:sz w:val="28"/>
          <w:szCs w:val="28"/>
          <w:lang w:val="fr-FR"/>
        </w:rPr>
        <w:t>.</w:t>
      </w:r>
    </w:p>
    <w:p w:rsidR="009118E6" w:rsidRPr="0051490C" w:rsidRDefault="009118E6" w:rsidP="0051490C">
      <w:pPr>
        <w:pStyle w:val="Paragraphedelist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  <w:r w:rsidRPr="00170C2E">
        <w:rPr>
          <w:rFonts w:ascii="Californian FB" w:hAnsi="Californian FB"/>
          <w:sz w:val="28"/>
          <w:szCs w:val="28"/>
          <w:lang w:val="fr-FR"/>
        </w:rPr>
        <w:t>L’____</w:t>
      </w:r>
      <w:r w:rsidR="00C6207A" w:rsidRPr="00170C2E">
        <w:rPr>
          <w:rFonts w:ascii="Californian FB" w:hAnsi="Californian FB"/>
          <w:sz w:val="28"/>
          <w:szCs w:val="28"/>
          <w:lang w:val="fr-FR"/>
        </w:rPr>
        <w:t>_____</w:t>
      </w:r>
      <w:r w:rsidRPr="00170C2E">
        <w:rPr>
          <w:rFonts w:ascii="Californian FB" w:hAnsi="Californian FB"/>
          <w:sz w:val="28"/>
          <w:szCs w:val="28"/>
          <w:lang w:val="fr-FR"/>
        </w:rPr>
        <w:t xml:space="preserve">______ du sujet est </w:t>
      </w:r>
      <w:r w:rsidR="00C6207A" w:rsidRPr="00170C2E">
        <w:rPr>
          <w:rFonts w:ascii="Californian FB" w:hAnsi="Californian FB"/>
          <w:sz w:val="28"/>
          <w:szCs w:val="28"/>
          <w:lang w:val="fr-FR"/>
        </w:rPr>
        <w:t>possible par _______...</w:t>
      </w:r>
      <w:r w:rsidRPr="00170C2E">
        <w:rPr>
          <w:rFonts w:ascii="Californian FB" w:hAnsi="Californian FB"/>
          <w:sz w:val="28"/>
          <w:szCs w:val="28"/>
          <w:lang w:val="fr-FR"/>
        </w:rPr>
        <w:t>_</w:t>
      </w:r>
      <w:r w:rsidR="00C6207A" w:rsidRPr="00170C2E">
        <w:rPr>
          <w:rFonts w:ascii="Californian FB" w:hAnsi="Californian FB"/>
          <w:sz w:val="28"/>
          <w:szCs w:val="28"/>
          <w:lang w:val="fr-FR"/>
        </w:rPr>
        <w:t>____ ou _______...</w:t>
      </w:r>
      <w:r w:rsidRPr="00170C2E">
        <w:rPr>
          <w:rFonts w:ascii="Californian FB" w:hAnsi="Californian FB"/>
          <w:sz w:val="28"/>
          <w:szCs w:val="28"/>
          <w:lang w:val="fr-FR"/>
        </w:rPr>
        <w:t>___</w:t>
      </w:r>
      <w:r w:rsidR="00C6207A" w:rsidRPr="00170C2E">
        <w:rPr>
          <w:rFonts w:ascii="Californian FB" w:hAnsi="Californian FB"/>
          <w:sz w:val="28"/>
          <w:szCs w:val="28"/>
          <w:lang w:val="fr-FR"/>
        </w:rPr>
        <w:t>_</w:t>
      </w:r>
      <w:r w:rsidRPr="00170C2E">
        <w:rPr>
          <w:rFonts w:ascii="Californian FB" w:hAnsi="Californian FB"/>
          <w:sz w:val="28"/>
          <w:szCs w:val="28"/>
          <w:lang w:val="fr-FR"/>
        </w:rPr>
        <w:t>_</w:t>
      </w:r>
      <w:r w:rsidR="005E4D86" w:rsidRPr="00170C2E">
        <w:rPr>
          <w:rFonts w:ascii="Californian FB" w:hAnsi="Californian FB"/>
          <w:sz w:val="28"/>
          <w:szCs w:val="28"/>
          <w:lang w:val="fr-FR"/>
        </w:rPr>
        <w:t>.</w:t>
      </w:r>
    </w:p>
    <w:p w:rsidR="009118E6" w:rsidRPr="0051490C" w:rsidRDefault="009118E6" w:rsidP="0051490C">
      <w:pPr>
        <w:pStyle w:val="Paragraphedeliste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  <w:r w:rsidRPr="0051490C">
        <w:rPr>
          <w:rFonts w:ascii="Californian FB" w:hAnsi="Californian FB"/>
          <w:sz w:val="28"/>
          <w:szCs w:val="28"/>
          <w:lang w:val="fr-FR"/>
        </w:rPr>
        <w:t>Son remplacement est ___</w:t>
      </w:r>
      <w:r w:rsidR="00C42814" w:rsidRPr="0051490C">
        <w:rPr>
          <w:rFonts w:ascii="Californian FB" w:hAnsi="Californian FB"/>
          <w:sz w:val="28"/>
          <w:szCs w:val="28"/>
          <w:lang w:val="fr-FR"/>
        </w:rPr>
        <w:t>______</w:t>
      </w:r>
      <w:r w:rsidR="00333D08" w:rsidRPr="0051490C">
        <w:rPr>
          <w:rFonts w:ascii="Californian FB" w:hAnsi="Californian FB"/>
          <w:sz w:val="28"/>
          <w:szCs w:val="28"/>
          <w:lang w:val="fr-FR"/>
        </w:rPr>
        <w:t>__</w:t>
      </w:r>
      <w:r w:rsidR="00C42814" w:rsidRPr="0051490C">
        <w:rPr>
          <w:rFonts w:ascii="Californian FB" w:hAnsi="Californian FB"/>
          <w:sz w:val="28"/>
          <w:szCs w:val="28"/>
          <w:lang w:val="fr-FR"/>
        </w:rPr>
        <w:t>___</w:t>
      </w:r>
      <w:r w:rsidRPr="0051490C">
        <w:rPr>
          <w:rFonts w:ascii="Californian FB" w:hAnsi="Californian FB"/>
          <w:sz w:val="28"/>
          <w:szCs w:val="28"/>
          <w:lang w:val="fr-FR"/>
        </w:rPr>
        <w:t xml:space="preserve">__ par </w:t>
      </w:r>
      <w:r w:rsidR="00333D08" w:rsidRPr="0051490C">
        <w:rPr>
          <w:rFonts w:ascii="Californian FB" w:hAnsi="Californian FB"/>
          <w:sz w:val="28"/>
          <w:szCs w:val="28"/>
          <w:lang w:val="fr-FR"/>
        </w:rPr>
        <w:t>l’</w:t>
      </w:r>
      <w:r w:rsidRPr="0051490C">
        <w:rPr>
          <w:rFonts w:ascii="Californian FB" w:hAnsi="Californian FB"/>
          <w:sz w:val="28"/>
          <w:szCs w:val="28"/>
          <w:lang w:val="fr-FR"/>
        </w:rPr>
        <w:t>un</w:t>
      </w:r>
      <w:r w:rsidR="00333D08" w:rsidRPr="0051490C">
        <w:rPr>
          <w:rFonts w:ascii="Californian FB" w:hAnsi="Californian FB"/>
          <w:sz w:val="28"/>
          <w:szCs w:val="28"/>
          <w:lang w:val="fr-FR"/>
        </w:rPr>
        <w:t xml:space="preserve"> des</w:t>
      </w:r>
      <w:r w:rsidRPr="0051490C">
        <w:rPr>
          <w:rFonts w:ascii="Californian FB" w:hAnsi="Californian FB"/>
          <w:sz w:val="28"/>
          <w:szCs w:val="28"/>
          <w:lang w:val="fr-FR"/>
        </w:rPr>
        <w:t xml:space="preserve"> __</w:t>
      </w:r>
      <w:r w:rsidR="00C42814" w:rsidRPr="0051490C">
        <w:rPr>
          <w:rFonts w:ascii="Californian FB" w:hAnsi="Californian FB"/>
          <w:sz w:val="28"/>
          <w:szCs w:val="28"/>
          <w:lang w:val="fr-FR"/>
        </w:rPr>
        <w:t>___</w:t>
      </w:r>
      <w:r w:rsidR="00333D08" w:rsidRPr="0051490C">
        <w:rPr>
          <w:rFonts w:ascii="Californian FB" w:hAnsi="Californian FB"/>
          <w:sz w:val="28"/>
          <w:szCs w:val="28"/>
          <w:lang w:val="fr-FR"/>
        </w:rPr>
        <w:t>______</w:t>
      </w:r>
      <w:r w:rsidR="00C42814" w:rsidRPr="0051490C">
        <w:rPr>
          <w:rFonts w:ascii="Californian FB" w:hAnsi="Californian FB"/>
          <w:sz w:val="28"/>
          <w:szCs w:val="28"/>
          <w:lang w:val="fr-FR"/>
        </w:rPr>
        <w:t>_______</w:t>
      </w:r>
      <w:r w:rsidRPr="0051490C">
        <w:rPr>
          <w:rFonts w:ascii="Californian FB" w:hAnsi="Californian FB"/>
          <w:sz w:val="28"/>
          <w:szCs w:val="28"/>
          <w:lang w:val="fr-FR"/>
        </w:rPr>
        <w:t>___</w:t>
      </w:r>
      <w:r w:rsidR="00333D08" w:rsidRPr="0051490C">
        <w:rPr>
          <w:rFonts w:ascii="Californian FB" w:hAnsi="Californian FB"/>
          <w:sz w:val="28"/>
          <w:szCs w:val="28"/>
          <w:lang w:val="fr-FR"/>
        </w:rPr>
        <w:t xml:space="preserve"> suivants : </w:t>
      </w:r>
      <w:r w:rsidR="00333D08" w:rsidRPr="0051490C">
        <w:rPr>
          <w:rFonts w:ascii="Californian FB" w:hAnsi="Californian FB"/>
          <w:i/>
          <w:sz w:val="28"/>
          <w:szCs w:val="28"/>
          <w:lang w:val="fr-FR"/>
        </w:rPr>
        <w:t>il/elle, ils/</w:t>
      </w:r>
      <w:r w:rsidR="00CE56F5" w:rsidRPr="0051490C">
        <w:rPr>
          <w:rFonts w:ascii="Californian FB" w:hAnsi="Californian FB"/>
          <w:i/>
          <w:sz w:val="28"/>
          <w:szCs w:val="28"/>
          <w:lang w:val="fr-FR"/>
        </w:rPr>
        <w:t>elle, cela</w:t>
      </w:r>
      <w:r w:rsidR="00333D08" w:rsidRPr="0051490C">
        <w:rPr>
          <w:rFonts w:ascii="Californian FB" w:hAnsi="Californian FB"/>
          <w:i/>
          <w:sz w:val="28"/>
          <w:szCs w:val="28"/>
          <w:lang w:val="fr-FR"/>
        </w:rPr>
        <w:t>, ce</w:t>
      </w:r>
      <w:r w:rsidR="00333D08" w:rsidRPr="0051490C">
        <w:rPr>
          <w:rFonts w:ascii="Californian FB" w:hAnsi="Californian FB"/>
          <w:sz w:val="28"/>
          <w:szCs w:val="28"/>
          <w:lang w:val="fr-FR"/>
        </w:rPr>
        <w:t xml:space="preserve">. </w:t>
      </w:r>
    </w:p>
    <w:p w:rsidR="00C6207A" w:rsidRDefault="00C6207A" w:rsidP="00C6207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fr-FR"/>
        </w:rPr>
      </w:pPr>
    </w:p>
    <w:p w:rsidR="00C6207A" w:rsidRPr="00C6207A" w:rsidRDefault="00333D08" w:rsidP="00BF28E8">
      <w:pPr>
        <w:widowControl w:val="0"/>
        <w:shd w:val="clear" w:color="auto" w:fill="B6DDE8" w:themeFill="accent5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b/>
          <w:sz w:val="32"/>
          <w:szCs w:val="32"/>
          <w:lang w:val="fr-FR"/>
        </w:rPr>
      </w:pPr>
      <w:r>
        <w:rPr>
          <w:rFonts w:ascii="Comic Sans MS" w:hAnsi="Comic Sans MS"/>
          <w:b/>
          <w:sz w:val="32"/>
          <w:szCs w:val="32"/>
          <w:lang w:val="fr-FR"/>
        </w:rPr>
        <w:t>C</w:t>
      </w:r>
      <w:r w:rsidRPr="00BF28E8">
        <w:rPr>
          <w:rFonts w:ascii="Comic Sans MS" w:hAnsi="Comic Sans MS"/>
          <w:b/>
          <w:sz w:val="32"/>
          <w:szCs w:val="32"/>
          <w:shd w:val="clear" w:color="auto" w:fill="B6DDE8" w:themeFill="accent5" w:themeFillTint="66"/>
          <w:lang w:val="fr-FR"/>
        </w:rPr>
        <w:t>omment</w:t>
      </w:r>
      <w:r w:rsidR="00C6207A" w:rsidRPr="00BF28E8">
        <w:rPr>
          <w:rFonts w:ascii="Comic Sans MS" w:hAnsi="Comic Sans MS"/>
          <w:b/>
          <w:sz w:val="32"/>
          <w:szCs w:val="32"/>
          <w:shd w:val="clear" w:color="auto" w:fill="B6DDE8" w:themeFill="accent5" w:themeFillTint="66"/>
          <w:lang w:val="fr-FR"/>
        </w:rPr>
        <w:t xml:space="preserve"> repérer le prédicat : page 124</w:t>
      </w:r>
    </w:p>
    <w:p w:rsidR="00333D08" w:rsidRPr="00333D08" w:rsidRDefault="00333D08" w:rsidP="0028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fornian FB" w:hAnsi="Californian FB"/>
          <w:b/>
          <w:i/>
          <w:sz w:val="28"/>
          <w:szCs w:val="28"/>
          <w:lang w:val="fr-FR"/>
        </w:rPr>
      </w:pPr>
      <w:r w:rsidRPr="00333D08">
        <w:rPr>
          <w:rFonts w:ascii="Californian FB" w:hAnsi="Californian FB"/>
          <w:b/>
          <w:i/>
          <w:sz w:val="28"/>
          <w:szCs w:val="28"/>
          <w:lang w:val="fr-FR"/>
        </w:rPr>
        <w:t xml:space="preserve">Complétez le texte troué  à l’aide du tableau de la </w:t>
      </w:r>
      <w:r w:rsidR="00FF12B9">
        <w:rPr>
          <w:rFonts w:ascii="Californian FB" w:hAnsi="Californian FB"/>
          <w:b/>
          <w:i/>
          <w:sz w:val="28"/>
          <w:szCs w:val="28"/>
          <w:lang w:val="fr-FR"/>
        </w:rPr>
        <w:t>suivante.</w:t>
      </w:r>
    </w:p>
    <w:p w:rsidR="00C6207A" w:rsidRPr="00170C2E" w:rsidRDefault="00C6207A" w:rsidP="0051490C">
      <w:pPr>
        <w:pStyle w:val="Paragraphedeliste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  <w:r w:rsidRPr="00170C2E">
        <w:rPr>
          <w:rFonts w:ascii="Californian FB" w:hAnsi="Californian FB"/>
          <w:sz w:val="28"/>
          <w:szCs w:val="28"/>
          <w:lang w:val="fr-FR"/>
        </w:rPr>
        <w:t>Le prédicat est placé__</w:t>
      </w:r>
      <w:r w:rsidR="00333D08" w:rsidRPr="00170C2E">
        <w:rPr>
          <w:rFonts w:ascii="Californian FB" w:hAnsi="Californian FB"/>
          <w:sz w:val="28"/>
          <w:szCs w:val="28"/>
          <w:lang w:val="fr-FR"/>
        </w:rPr>
        <w:t>__</w:t>
      </w:r>
      <w:r w:rsidRPr="00170C2E">
        <w:rPr>
          <w:rFonts w:ascii="Californian FB" w:hAnsi="Californian FB"/>
          <w:sz w:val="28"/>
          <w:szCs w:val="28"/>
          <w:lang w:val="fr-FR"/>
        </w:rPr>
        <w:t>___ le _</w:t>
      </w:r>
      <w:r w:rsidR="00333D08" w:rsidRPr="00170C2E">
        <w:rPr>
          <w:rFonts w:ascii="Californian FB" w:hAnsi="Californian FB"/>
          <w:sz w:val="28"/>
          <w:szCs w:val="28"/>
          <w:lang w:val="fr-FR"/>
        </w:rPr>
        <w:t>_</w:t>
      </w:r>
      <w:r w:rsidRPr="00170C2E">
        <w:rPr>
          <w:rFonts w:ascii="Californian FB" w:hAnsi="Californian FB"/>
          <w:sz w:val="28"/>
          <w:szCs w:val="28"/>
          <w:lang w:val="fr-FR"/>
        </w:rPr>
        <w:t>______ et son __</w:t>
      </w:r>
      <w:r w:rsidR="00333D08" w:rsidRPr="00170C2E">
        <w:rPr>
          <w:rFonts w:ascii="Californian FB" w:hAnsi="Californian FB"/>
          <w:sz w:val="28"/>
          <w:szCs w:val="28"/>
          <w:lang w:val="fr-FR"/>
        </w:rPr>
        <w:t>______</w:t>
      </w:r>
      <w:r w:rsidRPr="00170C2E">
        <w:rPr>
          <w:rFonts w:ascii="Californian FB" w:hAnsi="Californian FB"/>
          <w:sz w:val="28"/>
          <w:szCs w:val="28"/>
          <w:lang w:val="fr-FR"/>
        </w:rPr>
        <w:t>_</w:t>
      </w:r>
      <w:r w:rsidR="00333D08" w:rsidRPr="00170C2E">
        <w:rPr>
          <w:rFonts w:ascii="Californian FB" w:hAnsi="Californian FB"/>
          <w:sz w:val="28"/>
          <w:szCs w:val="28"/>
          <w:lang w:val="fr-FR"/>
        </w:rPr>
        <w:t>____</w:t>
      </w:r>
      <w:r w:rsidRPr="00170C2E">
        <w:rPr>
          <w:rFonts w:ascii="Californian FB" w:hAnsi="Californian FB"/>
          <w:sz w:val="28"/>
          <w:szCs w:val="28"/>
          <w:lang w:val="fr-FR"/>
        </w:rPr>
        <w:t>__ est ____</w:t>
      </w:r>
      <w:r w:rsidR="00333D08" w:rsidRPr="00170C2E">
        <w:rPr>
          <w:rFonts w:ascii="Californian FB" w:hAnsi="Californian FB"/>
          <w:sz w:val="28"/>
          <w:szCs w:val="28"/>
          <w:lang w:val="fr-FR"/>
        </w:rPr>
        <w:t>_______</w:t>
      </w:r>
      <w:r w:rsidRPr="00170C2E">
        <w:rPr>
          <w:rFonts w:ascii="Californian FB" w:hAnsi="Californian FB"/>
          <w:sz w:val="28"/>
          <w:szCs w:val="28"/>
          <w:lang w:val="fr-FR"/>
        </w:rPr>
        <w:t>____.</w:t>
      </w:r>
    </w:p>
    <w:p w:rsidR="00C6207A" w:rsidRPr="00170C2E" w:rsidRDefault="00C6207A" w:rsidP="0051490C">
      <w:pPr>
        <w:pStyle w:val="Paragraphedeliste"/>
        <w:widowControl w:val="0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  <w:r w:rsidRPr="00170C2E">
        <w:rPr>
          <w:rFonts w:ascii="Californian FB" w:hAnsi="Californian FB"/>
          <w:sz w:val="28"/>
          <w:szCs w:val="28"/>
          <w:lang w:val="fr-FR"/>
        </w:rPr>
        <w:t>L’effacement du prédicat est ___</w:t>
      </w:r>
      <w:r w:rsidR="00333D08" w:rsidRPr="00170C2E">
        <w:rPr>
          <w:rFonts w:ascii="Californian FB" w:hAnsi="Californian FB"/>
          <w:sz w:val="28"/>
          <w:szCs w:val="28"/>
          <w:lang w:val="fr-FR"/>
        </w:rPr>
        <w:t>___________</w:t>
      </w:r>
      <w:r w:rsidRPr="00170C2E">
        <w:rPr>
          <w:rFonts w:ascii="Californian FB" w:hAnsi="Californian FB"/>
          <w:sz w:val="28"/>
          <w:szCs w:val="28"/>
          <w:lang w:val="fr-FR"/>
        </w:rPr>
        <w:t>____.</w:t>
      </w:r>
    </w:p>
    <w:p w:rsidR="00C6207A" w:rsidRDefault="00C6207A" w:rsidP="005E4D86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sz w:val="28"/>
          <w:szCs w:val="28"/>
          <w:lang w:val="fr-FR"/>
        </w:rPr>
      </w:pPr>
    </w:p>
    <w:p w:rsidR="00C6207A" w:rsidRPr="00333D08" w:rsidRDefault="00333D08" w:rsidP="00BF28E8">
      <w:pPr>
        <w:widowControl w:val="0"/>
        <w:shd w:val="clear" w:color="auto" w:fill="B6DDE8" w:themeFill="accent5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b/>
          <w:sz w:val="32"/>
          <w:szCs w:val="32"/>
          <w:lang w:val="fr-FR"/>
        </w:rPr>
      </w:pPr>
      <w:r w:rsidRPr="00333D08">
        <w:rPr>
          <w:rFonts w:ascii="Comic Sans MS" w:hAnsi="Comic Sans MS"/>
          <w:b/>
          <w:sz w:val="32"/>
          <w:szCs w:val="32"/>
          <w:lang w:val="fr-FR"/>
        </w:rPr>
        <w:t>Comment</w:t>
      </w:r>
      <w:r w:rsidR="00C6207A" w:rsidRPr="00333D08">
        <w:rPr>
          <w:rFonts w:ascii="Comic Sans MS" w:hAnsi="Comic Sans MS"/>
          <w:b/>
          <w:sz w:val="32"/>
          <w:szCs w:val="32"/>
          <w:lang w:val="fr-FR"/>
        </w:rPr>
        <w:t xml:space="preserve"> repérer le complément de phrase : page 125</w:t>
      </w:r>
    </w:p>
    <w:p w:rsidR="00333D08" w:rsidRPr="00286559" w:rsidRDefault="00333D08" w:rsidP="002865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alifornian FB" w:hAnsi="Californian FB"/>
          <w:b/>
          <w:i/>
          <w:sz w:val="28"/>
          <w:szCs w:val="28"/>
          <w:lang w:val="fr-FR"/>
        </w:rPr>
      </w:pPr>
      <w:r w:rsidRPr="00286559">
        <w:rPr>
          <w:rFonts w:ascii="Californian FB" w:hAnsi="Californian FB"/>
          <w:b/>
          <w:i/>
          <w:sz w:val="28"/>
          <w:szCs w:val="28"/>
          <w:lang w:val="fr-FR"/>
        </w:rPr>
        <w:t xml:space="preserve">Complétez le texte troué  à l’aide du tableau de la page </w:t>
      </w:r>
      <w:r w:rsidR="00FF12B9">
        <w:rPr>
          <w:rFonts w:ascii="Californian FB" w:hAnsi="Californian FB"/>
          <w:b/>
          <w:i/>
          <w:sz w:val="28"/>
          <w:szCs w:val="28"/>
          <w:lang w:val="fr-FR"/>
        </w:rPr>
        <w:t>suivante.</w:t>
      </w:r>
    </w:p>
    <w:p w:rsidR="00C6207A" w:rsidRPr="00170C2E" w:rsidRDefault="00C6207A" w:rsidP="0051490C">
      <w:pPr>
        <w:pStyle w:val="Paragraphedeliste"/>
        <w:widowControl w:val="0"/>
        <w:numPr>
          <w:ilvl w:val="0"/>
          <w:numId w:val="1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  <w:r w:rsidRPr="00170C2E">
        <w:rPr>
          <w:rFonts w:ascii="Californian FB" w:hAnsi="Californian FB"/>
          <w:sz w:val="28"/>
          <w:szCs w:val="28"/>
          <w:lang w:val="fr-FR"/>
        </w:rPr>
        <w:t>L’___</w:t>
      </w:r>
      <w:r w:rsidR="00286559" w:rsidRPr="00170C2E">
        <w:rPr>
          <w:rFonts w:ascii="Californian FB" w:hAnsi="Californian FB"/>
          <w:sz w:val="28"/>
          <w:szCs w:val="28"/>
          <w:lang w:val="fr-FR"/>
        </w:rPr>
        <w:t>________</w:t>
      </w:r>
      <w:r w:rsidRPr="00170C2E">
        <w:rPr>
          <w:rFonts w:ascii="Californian FB" w:hAnsi="Californian FB"/>
          <w:sz w:val="28"/>
          <w:szCs w:val="28"/>
          <w:lang w:val="fr-FR"/>
        </w:rPr>
        <w:t>_______ du complément de phrase est ____</w:t>
      </w:r>
      <w:r w:rsidR="00286559" w:rsidRPr="00170C2E">
        <w:rPr>
          <w:rFonts w:ascii="Californian FB" w:hAnsi="Californian FB"/>
          <w:sz w:val="28"/>
          <w:szCs w:val="28"/>
          <w:lang w:val="fr-FR"/>
        </w:rPr>
        <w:t>_____</w:t>
      </w:r>
      <w:r w:rsidRPr="00170C2E">
        <w:rPr>
          <w:rFonts w:ascii="Californian FB" w:hAnsi="Californian FB"/>
          <w:sz w:val="28"/>
          <w:szCs w:val="28"/>
          <w:lang w:val="fr-FR"/>
        </w:rPr>
        <w:t>______.</w:t>
      </w:r>
    </w:p>
    <w:p w:rsidR="00C6207A" w:rsidRPr="00170C2E" w:rsidRDefault="00C6207A" w:rsidP="0051490C">
      <w:pPr>
        <w:pStyle w:val="Paragraphedeliste"/>
        <w:widowControl w:val="0"/>
        <w:numPr>
          <w:ilvl w:val="0"/>
          <w:numId w:val="1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  <w:r w:rsidRPr="00170C2E">
        <w:rPr>
          <w:rFonts w:ascii="Californian FB" w:hAnsi="Californian FB"/>
          <w:sz w:val="28"/>
          <w:szCs w:val="28"/>
          <w:lang w:val="fr-FR"/>
        </w:rPr>
        <w:t>Son ____</w:t>
      </w:r>
      <w:r w:rsidR="00286559" w:rsidRPr="00170C2E">
        <w:rPr>
          <w:rFonts w:ascii="Californian FB" w:hAnsi="Californian FB"/>
          <w:sz w:val="28"/>
          <w:szCs w:val="28"/>
          <w:lang w:val="fr-FR"/>
        </w:rPr>
        <w:t>___</w:t>
      </w:r>
      <w:r w:rsidRPr="00170C2E">
        <w:rPr>
          <w:rFonts w:ascii="Californian FB" w:hAnsi="Californian FB"/>
          <w:sz w:val="28"/>
          <w:szCs w:val="28"/>
          <w:lang w:val="fr-FR"/>
        </w:rPr>
        <w:t>_</w:t>
      </w:r>
      <w:r w:rsidR="00286559" w:rsidRPr="00170C2E">
        <w:rPr>
          <w:rFonts w:ascii="Californian FB" w:hAnsi="Californian FB"/>
          <w:sz w:val="28"/>
          <w:szCs w:val="28"/>
          <w:lang w:val="fr-FR"/>
        </w:rPr>
        <w:t>_____</w:t>
      </w:r>
      <w:r w:rsidRPr="00170C2E">
        <w:rPr>
          <w:rFonts w:ascii="Californian FB" w:hAnsi="Californian FB"/>
          <w:sz w:val="28"/>
          <w:szCs w:val="28"/>
          <w:lang w:val="fr-FR"/>
        </w:rPr>
        <w:t>_____ est généralement __________</w:t>
      </w:r>
      <w:r w:rsidR="00286559" w:rsidRPr="00170C2E">
        <w:rPr>
          <w:rFonts w:ascii="Californian FB" w:hAnsi="Californian FB"/>
          <w:sz w:val="28"/>
          <w:szCs w:val="28"/>
          <w:lang w:val="fr-FR"/>
        </w:rPr>
        <w:t>______</w:t>
      </w:r>
      <w:r w:rsidRPr="00170C2E">
        <w:rPr>
          <w:rFonts w:ascii="Californian FB" w:hAnsi="Californian FB"/>
          <w:sz w:val="28"/>
          <w:szCs w:val="28"/>
          <w:lang w:val="fr-FR"/>
        </w:rPr>
        <w:t>__.</w:t>
      </w:r>
    </w:p>
    <w:p w:rsidR="00C6207A" w:rsidRPr="00CF39D3" w:rsidRDefault="00FF12B9" w:rsidP="0023650E">
      <w:pPr>
        <w:pStyle w:val="Paragraphedeliste"/>
        <w:widowControl w:val="0"/>
        <w:numPr>
          <w:ilvl w:val="0"/>
          <w:numId w:val="1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525145</wp:posOffset>
            </wp:positionV>
            <wp:extent cx="1760855" cy="805180"/>
            <wp:effectExtent l="0" t="228600" r="0" b="134620"/>
            <wp:wrapNone/>
            <wp:docPr id="313" name="Image 313" descr="C:\Documents and Settings\claudine.rousseau\Local Settings\Temporary Internet Files\Content.IE5\HHP1U070\MC900151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claudine.rousseau\Local Settings\Temporary Internet Files\Content.IE5\HHP1U070\MC900151147[1].wm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1957" flipH="1">
                      <a:off x="0" y="0"/>
                      <a:ext cx="17608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6559" w:rsidRPr="00170C2E">
        <w:rPr>
          <w:rFonts w:ascii="Californian FB" w:hAnsi="Californian FB"/>
          <w:sz w:val="28"/>
          <w:szCs w:val="28"/>
          <w:lang w:val="fr-FR"/>
        </w:rPr>
        <w:t xml:space="preserve">Le ______________________ par </w:t>
      </w:r>
      <w:r w:rsidR="00286559" w:rsidRPr="00170C2E">
        <w:rPr>
          <w:rFonts w:ascii="Californian FB" w:hAnsi="Californian FB"/>
          <w:i/>
          <w:sz w:val="28"/>
          <w:szCs w:val="28"/>
          <w:lang w:val="fr-FR"/>
        </w:rPr>
        <w:t>et ce</w:t>
      </w:r>
      <w:r w:rsidR="00286559" w:rsidRPr="00170C2E">
        <w:rPr>
          <w:rFonts w:ascii="Californian FB" w:hAnsi="Californian FB"/>
          <w:sz w:val="28"/>
          <w:szCs w:val="28"/>
          <w:lang w:val="fr-FR"/>
        </w:rPr>
        <w:t xml:space="preserve">, </w:t>
      </w:r>
      <w:r w:rsidR="00286559" w:rsidRPr="00170C2E">
        <w:rPr>
          <w:rFonts w:ascii="Californian FB" w:hAnsi="Californian FB"/>
          <w:i/>
          <w:sz w:val="28"/>
          <w:szCs w:val="28"/>
          <w:lang w:val="fr-FR"/>
        </w:rPr>
        <w:t xml:space="preserve">et cela se passe </w:t>
      </w:r>
      <w:r w:rsidR="00286559" w:rsidRPr="00170C2E">
        <w:rPr>
          <w:rFonts w:ascii="Californian FB" w:hAnsi="Californian FB"/>
          <w:sz w:val="28"/>
          <w:szCs w:val="28"/>
          <w:lang w:val="fr-FR"/>
        </w:rPr>
        <w:t xml:space="preserve">est ____________________ devant le complément. </w:t>
      </w:r>
    </w:p>
    <w:p w:rsidR="00CF39D3" w:rsidRPr="0023650E" w:rsidRDefault="00CF39D3" w:rsidP="0023650E">
      <w:pPr>
        <w:pStyle w:val="Paragraphedeliste"/>
        <w:widowControl w:val="0"/>
        <w:numPr>
          <w:ilvl w:val="0"/>
          <w:numId w:val="16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Californian FB" w:hAnsi="Californian FB"/>
          <w:color w:val="0070C0"/>
          <w:sz w:val="28"/>
          <w:szCs w:val="28"/>
          <w:lang w:val="fr-FR"/>
        </w:rPr>
      </w:pPr>
    </w:p>
    <w:p w:rsidR="00D60C15" w:rsidRPr="00786087" w:rsidRDefault="00D60C15" w:rsidP="00D60C15">
      <w:pPr>
        <w:shd w:val="clear" w:color="auto" w:fill="FF9933"/>
        <w:jc w:val="both"/>
        <w:rPr>
          <w:rFonts w:ascii="Comic Sans MS" w:hAnsi="Comic Sans MS"/>
          <w:b/>
          <w:sz w:val="36"/>
          <w:szCs w:val="36"/>
          <w:lang w:val="fr-FR"/>
        </w:rPr>
      </w:pPr>
      <w:r>
        <w:rPr>
          <w:rFonts w:ascii="Comic Sans MS" w:hAnsi="Comic Sans MS"/>
          <w:b/>
          <w:noProof/>
          <w:sz w:val="36"/>
          <w:szCs w:val="36"/>
          <w:lang w:eastAsia="fr-CA"/>
        </w:rPr>
        <w:lastRenderedPageBreak/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-399306</wp:posOffset>
            </wp:positionV>
            <wp:extent cx="953388" cy="864000"/>
            <wp:effectExtent l="57150" t="76200" r="56515" b="69850"/>
            <wp:wrapNone/>
            <wp:docPr id="14" name="Image 14" descr="C:\Documents and Settings\claudine.rousseau\Local Settings\Temporary Internet Files\Content.IE5\HHP1U070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HHP1U070\MC900410605[1]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26877">
                      <a:off x="0" y="0"/>
                      <a:ext cx="95338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087">
        <w:rPr>
          <w:rFonts w:ascii="Comic Sans MS" w:hAnsi="Comic Sans MS"/>
          <w:b/>
          <w:sz w:val="36"/>
          <w:szCs w:val="36"/>
          <w:lang w:val="fr-FR"/>
        </w:rPr>
        <w:t>Un peu de</w:t>
      </w:r>
      <w:r w:rsidRPr="00786087">
        <w:rPr>
          <w:rFonts w:ascii="Castellar" w:hAnsi="Castellar"/>
          <w:b/>
          <w:sz w:val="40"/>
          <w:szCs w:val="40"/>
          <w:lang w:val="fr-FR"/>
        </w:rPr>
        <w:t xml:space="preserve"> théorie</w:t>
      </w:r>
      <w:r>
        <w:rPr>
          <w:rFonts w:ascii="Comic Sans MS" w:hAnsi="Comic Sans MS"/>
          <w:b/>
          <w:sz w:val="36"/>
          <w:szCs w:val="36"/>
          <w:lang w:val="fr-FR"/>
        </w:rPr>
        <w:t> </w:t>
      </w:r>
      <w:r w:rsidRPr="00786087">
        <w:rPr>
          <w:rFonts w:ascii="Castellar" w:hAnsi="Castellar"/>
          <w:b/>
          <w:sz w:val="52"/>
          <w:szCs w:val="52"/>
          <w:lang w:val="fr-FR"/>
        </w:rPr>
        <w:t>!</w:t>
      </w:r>
    </w:p>
    <w:p w:rsidR="008F6B4C" w:rsidRPr="00333D08" w:rsidRDefault="008F6B4C" w:rsidP="00BF28E8">
      <w:pPr>
        <w:widowControl w:val="0"/>
        <w:shd w:val="clear" w:color="auto" w:fill="B6DDE8" w:themeFill="accent5" w:themeFillTint="6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/>
          <w:b/>
          <w:sz w:val="32"/>
          <w:szCs w:val="32"/>
          <w:lang w:val="fr-FR"/>
        </w:rPr>
      </w:pPr>
      <w:r w:rsidRPr="00467D05">
        <w:rPr>
          <w:rFonts w:ascii="Comic Sans MS" w:hAnsi="Comic Sans MS"/>
          <w:b/>
          <w:sz w:val="32"/>
          <w:szCs w:val="32"/>
          <w:lang w:val="fr-FR"/>
        </w:rPr>
        <w:t>Les manipulations</w:t>
      </w:r>
      <w:r>
        <w:rPr>
          <w:rFonts w:ascii="Comic Sans MS" w:hAnsi="Comic Sans MS"/>
          <w:b/>
          <w:sz w:val="32"/>
          <w:szCs w:val="32"/>
          <w:lang w:val="fr-FR"/>
        </w:rPr>
        <w:t xml:space="preserve"> syntaxiques</w:t>
      </w:r>
      <w:r w:rsidR="00467D05">
        <w:rPr>
          <w:rFonts w:ascii="Comic Sans MS" w:hAnsi="Comic Sans MS"/>
          <w:b/>
          <w:sz w:val="32"/>
          <w:szCs w:val="32"/>
          <w:lang w:val="fr-FR"/>
        </w:rPr>
        <w:t> : pages 8 à 11</w:t>
      </w:r>
    </w:p>
    <w:p w:rsidR="00412749" w:rsidRDefault="008F6B4C" w:rsidP="00FF12B9">
      <w:pPr>
        <w:widowControl w:val="0"/>
        <w:shd w:val="clear" w:color="auto" w:fill="DAEEF3" w:themeFill="accent5" w:themeFillTint="33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b/>
          <w:sz w:val="28"/>
          <w:szCs w:val="28"/>
          <w:lang w:val="fr-FR"/>
        </w:rPr>
      </w:pPr>
      <w:r w:rsidRPr="000918A3">
        <w:rPr>
          <w:rFonts w:ascii="Comic Sans MS" w:hAnsi="Comic Sans MS"/>
          <w:b/>
          <w:sz w:val="28"/>
          <w:szCs w:val="28"/>
          <w:lang w:val="fr-FR"/>
        </w:rPr>
        <w:t>Pour repérer les trois constituants de la phrase, on effectue des manipulations syntaxiques</w:t>
      </w:r>
      <w:r w:rsidR="00637535" w:rsidRPr="000918A3">
        <w:rPr>
          <w:rFonts w:ascii="Comic Sans MS" w:hAnsi="Comic Sans MS"/>
          <w:b/>
          <w:sz w:val="28"/>
          <w:szCs w:val="28"/>
          <w:lang w:val="fr-FR"/>
        </w:rPr>
        <w:t xml:space="preserve">. Ce sont des tests, des opérations </w:t>
      </w:r>
      <w:r w:rsidRPr="000918A3">
        <w:rPr>
          <w:rFonts w:ascii="Comic Sans MS" w:hAnsi="Comic Sans MS"/>
          <w:b/>
          <w:sz w:val="28"/>
          <w:szCs w:val="28"/>
          <w:lang w:val="fr-FR"/>
        </w:rPr>
        <w:t xml:space="preserve">qui permettent notamment de repérer les mots, les groupes et leurs fonctions. </w:t>
      </w:r>
    </w:p>
    <w:p w:rsidR="00ED392D" w:rsidRPr="00FF12B9" w:rsidRDefault="00ED392D" w:rsidP="00FF12B9">
      <w:pPr>
        <w:widowControl w:val="0"/>
        <w:shd w:val="clear" w:color="auto" w:fill="DAEEF3" w:themeFill="accent5" w:themeFillTint="33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Comic Sans MS" w:hAnsi="Comic Sans MS"/>
          <w:b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335"/>
        <w:gridCol w:w="3069"/>
      </w:tblGrid>
      <w:tr w:rsidR="00655741" w:rsidTr="00BF28E8">
        <w:tc>
          <w:tcPr>
            <w:tcW w:w="9206" w:type="dxa"/>
            <w:gridSpan w:val="3"/>
            <w:shd w:val="clear" w:color="auto" w:fill="92CDDC" w:themeFill="accent5" w:themeFillTint="99"/>
          </w:tcPr>
          <w:p w:rsidR="00655741" w:rsidRDefault="00655741" w:rsidP="00ED392D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592593">
              <w:rPr>
                <w:rFonts w:ascii="Comic Sans MS" w:hAnsi="Comic Sans MS"/>
                <w:b/>
                <w:sz w:val="32"/>
                <w:szCs w:val="32"/>
                <w:lang w:val="fr-FR"/>
              </w:rPr>
              <w:t>Les manipulations syntaxiques</w:t>
            </w:r>
          </w:p>
        </w:tc>
      </w:tr>
      <w:tr w:rsidR="00655741" w:rsidTr="00BF28E8">
        <w:tc>
          <w:tcPr>
            <w:tcW w:w="9206" w:type="dxa"/>
            <w:gridSpan w:val="3"/>
            <w:shd w:val="clear" w:color="auto" w:fill="B6DDE8" w:themeFill="accent5" w:themeFillTint="66"/>
          </w:tcPr>
          <w:p w:rsidR="00655741" w:rsidRDefault="00655741" w:rsidP="00655741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592593">
              <w:rPr>
                <w:rFonts w:ascii="Comic Sans MS" w:hAnsi="Comic Sans MS"/>
                <w:b/>
                <w:sz w:val="28"/>
                <w:szCs w:val="28"/>
                <w:lang w:val="fr-FR"/>
              </w:rPr>
              <w:t>Pour repérer les constituants de la phrase</w:t>
            </w:r>
          </w:p>
        </w:tc>
      </w:tr>
      <w:tr w:rsidR="00655741" w:rsidTr="00412749">
        <w:tc>
          <w:tcPr>
            <w:tcW w:w="2802" w:type="dxa"/>
          </w:tcPr>
          <w:p w:rsidR="00655741" w:rsidRPr="00412749" w:rsidRDefault="00655741" w:rsidP="00655741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sz w:val="28"/>
                <w:szCs w:val="28"/>
                <w:u w:val="single"/>
                <w:lang w:val="fr-FR"/>
              </w:rPr>
            </w:pPr>
            <w:r w:rsidRPr="00412749">
              <w:rPr>
                <w:rFonts w:ascii="Comic Sans MS" w:hAnsi="Comic Sans MS"/>
                <w:b/>
                <w:sz w:val="28"/>
                <w:szCs w:val="28"/>
                <w:u w:val="single"/>
                <w:lang w:val="fr-FR"/>
              </w:rPr>
              <w:t>Manipulation</w:t>
            </w:r>
            <w:r w:rsidR="00412749">
              <w:rPr>
                <w:rFonts w:ascii="Comic Sans MS" w:hAnsi="Comic Sans MS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  <w:tc>
          <w:tcPr>
            <w:tcW w:w="3335" w:type="dxa"/>
          </w:tcPr>
          <w:p w:rsidR="002C568C" w:rsidRPr="00412749" w:rsidRDefault="00655741" w:rsidP="002C568C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  <w:lang w:val="fr-FR"/>
              </w:rPr>
            </w:pPr>
            <w:r w:rsidRPr="00412749">
              <w:rPr>
                <w:rFonts w:ascii="Comic Sans MS" w:hAnsi="Comic Sans MS"/>
                <w:b/>
                <w:sz w:val="28"/>
                <w:szCs w:val="28"/>
                <w:u w:val="single"/>
                <w:lang w:val="fr-FR"/>
              </w:rPr>
              <w:t>Définition</w:t>
            </w:r>
            <w:r w:rsidR="002B334F">
              <w:rPr>
                <w:rFonts w:ascii="Comic Sans MS" w:hAnsi="Comic Sans MS"/>
                <w:b/>
                <w:sz w:val="28"/>
                <w:szCs w:val="28"/>
                <w:u w:val="single"/>
                <w:lang w:val="fr-FR"/>
              </w:rPr>
              <w:t>s</w:t>
            </w:r>
          </w:p>
        </w:tc>
        <w:tc>
          <w:tcPr>
            <w:tcW w:w="3069" w:type="dxa"/>
          </w:tcPr>
          <w:p w:rsidR="00655741" w:rsidRPr="00412749" w:rsidRDefault="00412749" w:rsidP="00412749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  <w:lang w:val="fr-FR"/>
              </w:rPr>
            </w:pPr>
            <w:r w:rsidRPr="00412749">
              <w:rPr>
                <w:rFonts w:ascii="Comic Sans MS" w:hAnsi="Comic Sans MS"/>
                <w:b/>
                <w:sz w:val="28"/>
                <w:szCs w:val="28"/>
                <w:u w:val="single"/>
                <w:lang w:val="fr-FR"/>
              </w:rPr>
              <w:t>Utilités</w:t>
            </w:r>
          </w:p>
        </w:tc>
      </w:tr>
      <w:tr w:rsidR="00655741" w:rsidTr="00720AD7">
        <w:tc>
          <w:tcPr>
            <w:tcW w:w="2802" w:type="dxa"/>
            <w:vAlign w:val="center"/>
          </w:tcPr>
          <w:p w:rsidR="00655741" w:rsidRDefault="00556ACE" w:rsidP="00720AD7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280034</wp:posOffset>
                      </wp:positionV>
                      <wp:extent cx="284480" cy="0"/>
                      <wp:effectExtent l="0" t="76200" r="20320" b="152400"/>
                      <wp:wrapNone/>
                      <wp:docPr id="11" name="Connecteur droit avec flèch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1" o:spid="_x0000_s1026" type="#_x0000_t32" style="position:absolute;margin-left:108.9pt;margin-top:22.05pt;width:22.4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" strokecolor="black [3213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120014</wp:posOffset>
                      </wp:positionV>
                      <wp:extent cx="255270" cy="0"/>
                      <wp:effectExtent l="57150" t="76200" r="0" b="152400"/>
                      <wp:wrapNone/>
                      <wp:docPr id="17" name="Connecteur droit avec flèch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7" o:spid="_x0000_s1026" type="#_x0000_t32" style="position:absolute;margin-left:108.3pt;margin-top:9.45pt;width:20.1pt;height:0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" strokecolor="black [3213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12749" w:rsidRPr="00592593">
              <w:rPr>
                <w:rFonts w:ascii="Comic Sans MS" w:hAnsi="Comic Sans MS"/>
                <w:b/>
                <w:sz w:val="28"/>
                <w:szCs w:val="28"/>
                <w:lang w:val="fr-FR"/>
              </w:rPr>
              <w:t>Le déplacement</w:t>
            </w:r>
          </w:p>
        </w:tc>
        <w:tc>
          <w:tcPr>
            <w:tcW w:w="3335" w:type="dxa"/>
          </w:tcPr>
          <w:p w:rsidR="00655741" w:rsidRPr="00D543FA" w:rsidRDefault="00412749" w:rsidP="00C427CB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>Déplacer des groupes dans la phrase</w:t>
            </w:r>
          </w:p>
        </w:tc>
        <w:tc>
          <w:tcPr>
            <w:tcW w:w="3069" w:type="dxa"/>
          </w:tcPr>
          <w:p w:rsidR="00655741" w:rsidRPr="00D543FA" w:rsidRDefault="00412749" w:rsidP="007D21D2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>Repérer le complément de phrase</w:t>
            </w:r>
            <w:r w:rsidR="00D72FFA" w:rsidRPr="00D543FA">
              <w:rPr>
                <w:rFonts w:ascii="Californian FB" w:hAnsi="Californian FB"/>
                <w:b/>
                <w:lang w:val="fr-FR"/>
              </w:rPr>
              <w:t>, qui est mobile</w:t>
            </w:r>
          </w:p>
        </w:tc>
      </w:tr>
      <w:tr w:rsidR="00655741" w:rsidTr="00720AD7">
        <w:tc>
          <w:tcPr>
            <w:tcW w:w="2802" w:type="dxa"/>
            <w:vAlign w:val="center"/>
          </w:tcPr>
          <w:p w:rsidR="00655741" w:rsidRDefault="00720AD7" w:rsidP="00720AD7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58420</wp:posOffset>
                  </wp:positionV>
                  <wp:extent cx="321945" cy="361950"/>
                  <wp:effectExtent l="38100" t="0" r="40005" b="0"/>
                  <wp:wrapNone/>
                  <wp:docPr id="9" name="Image 9" descr="C:\Documents and Settings\claudine.rousseau\Local Settings\Temporary Internet Files\Content.IE5\HHP1U070\MC9003256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laudine.rousseau\Local Settings\Temporary Internet Files\Content.IE5\HHP1U070\MC9003256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52621">
                            <a:off x="0" y="0"/>
                            <a:ext cx="3219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2749" w:rsidRPr="00592593">
              <w:rPr>
                <w:rFonts w:ascii="Comic Sans MS" w:hAnsi="Comic Sans MS"/>
                <w:b/>
                <w:sz w:val="28"/>
                <w:szCs w:val="28"/>
                <w:lang w:val="fr-FR"/>
              </w:rPr>
              <w:t>L’effacement</w:t>
            </w:r>
          </w:p>
        </w:tc>
        <w:tc>
          <w:tcPr>
            <w:tcW w:w="3335" w:type="dxa"/>
          </w:tcPr>
          <w:p w:rsidR="00655741" w:rsidRPr="00D543FA" w:rsidRDefault="00412749" w:rsidP="00C427CB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>Enlever des mots ou des groupes de mots de la phrase</w:t>
            </w:r>
          </w:p>
        </w:tc>
        <w:tc>
          <w:tcPr>
            <w:tcW w:w="3069" w:type="dxa"/>
          </w:tcPr>
          <w:p w:rsidR="00655741" w:rsidRPr="00D543FA" w:rsidRDefault="00412749" w:rsidP="007D21D2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>Repérer le complément de phrase</w:t>
            </w:r>
            <w:r w:rsidR="00D72FFA" w:rsidRPr="00D543FA">
              <w:rPr>
                <w:rFonts w:ascii="Californian FB" w:hAnsi="Californian FB"/>
                <w:b/>
                <w:lang w:val="fr-FR"/>
              </w:rPr>
              <w:t>, qui est facultatif</w:t>
            </w:r>
          </w:p>
        </w:tc>
      </w:tr>
      <w:tr w:rsidR="00655741" w:rsidTr="00720AD7">
        <w:tc>
          <w:tcPr>
            <w:tcW w:w="2802" w:type="dxa"/>
            <w:vAlign w:val="center"/>
          </w:tcPr>
          <w:p w:rsidR="00655741" w:rsidRDefault="00412749" w:rsidP="00720AD7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 w:rsidRPr="00592593">
              <w:rPr>
                <w:rFonts w:ascii="Comic Sans MS" w:hAnsi="Comic Sans MS"/>
                <w:b/>
                <w:sz w:val="28"/>
                <w:szCs w:val="28"/>
                <w:lang w:val="fr-FR"/>
              </w:rPr>
              <w:t>L’encadrement</w:t>
            </w:r>
            <w:r>
              <w:rPr>
                <w:rFonts w:ascii="Comic Sans MS" w:hAnsi="Comic Sans MS"/>
                <w:b/>
                <w:sz w:val="28"/>
                <w:szCs w:val="28"/>
                <w:lang w:val="fr-FR"/>
              </w:rPr>
              <w:t xml:space="preserve"> [ ]</w:t>
            </w:r>
          </w:p>
        </w:tc>
        <w:tc>
          <w:tcPr>
            <w:tcW w:w="3335" w:type="dxa"/>
          </w:tcPr>
          <w:p w:rsidR="00655741" w:rsidRPr="00D543FA" w:rsidRDefault="00412749" w:rsidP="00C427CB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 xml:space="preserve">Encadrer des mots ou des groupes de mots de la phrase par </w:t>
            </w:r>
            <w:r w:rsidRPr="00D543FA">
              <w:rPr>
                <w:rFonts w:ascii="Californian FB" w:hAnsi="Californian FB"/>
                <w:b/>
                <w:i/>
                <w:lang w:val="fr-FR"/>
              </w:rPr>
              <w:t>c’est…qui</w:t>
            </w:r>
            <w:r w:rsidRPr="00D543FA">
              <w:rPr>
                <w:rFonts w:ascii="Californian FB" w:hAnsi="Californian FB"/>
                <w:b/>
                <w:lang w:val="fr-FR"/>
              </w:rPr>
              <w:t xml:space="preserve">, </w:t>
            </w:r>
            <w:r w:rsidRPr="00D543FA">
              <w:rPr>
                <w:rFonts w:ascii="Californian FB" w:hAnsi="Californian FB"/>
                <w:b/>
                <w:i/>
                <w:lang w:val="fr-FR"/>
              </w:rPr>
              <w:t>c’est…que</w:t>
            </w:r>
          </w:p>
        </w:tc>
        <w:tc>
          <w:tcPr>
            <w:tcW w:w="3069" w:type="dxa"/>
          </w:tcPr>
          <w:p w:rsidR="007D21D2" w:rsidRPr="00D543FA" w:rsidRDefault="007D21D2" w:rsidP="007D21D2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</w:p>
          <w:p w:rsidR="00655741" w:rsidRPr="00D543FA" w:rsidRDefault="0059195D" w:rsidP="007D21D2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>Repérer le sujet</w:t>
            </w:r>
          </w:p>
        </w:tc>
      </w:tr>
      <w:tr w:rsidR="00655741" w:rsidTr="00720AD7">
        <w:tc>
          <w:tcPr>
            <w:tcW w:w="2802" w:type="dxa"/>
            <w:vAlign w:val="center"/>
          </w:tcPr>
          <w:p w:rsidR="00655741" w:rsidRDefault="00556ACE" w:rsidP="00720AD7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298" distR="114298" simplePos="0" relativeHeight="251681792" behindDoc="0" locked="0" layoutInCell="1" allowOverlap="1">
                      <wp:simplePos x="0" y="0"/>
                      <wp:positionH relativeFrom="column">
                        <wp:posOffset>1598294</wp:posOffset>
                      </wp:positionH>
                      <wp:positionV relativeFrom="paragraph">
                        <wp:posOffset>53340</wp:posOffset>
                      </wp:positionV>
                      <wp:extent cx="0" cy="284480"/>
                      <wp:effectExtent l="57150" t="19050" r="76200" b="7747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4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9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5.85pt,4.2pt" to="125.8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" strokecolor="black [3213]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fornian FB" w:hAnsi="Californian FB"/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298" distR="114298" simplePos="0" relativeHeight="251682816" behindDoc="0" locked="0" layoutInCell="1" allowOverlap="1">
                      <wp:simplePos x="0" y="0"/>
                      <wp:positionH relativeFrom="column">
                        <wp:posOffset>1518919</wp:posOffset>
                      </wp:positionH>
                      <wp:positionV relativeFrom="paragraph">
                        <wp:posOffset>50800</wp:posOffset>
                      </wp:positionV>
                      <wp:extent cx="0" cy="284480"/>
                      <wp:effectExtent l="57150" t="19050" r="76200" b="77470"/>
                      <wp:wrapNone/>
                      <wp:docPr id="20" name="Connecteur droi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448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0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19.6pt,4pt" to="119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" strokecolor="windowText" strokeweight="2pt">
                      <v:shadow on="t" color="black"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412749" w:rsidRPr="00592593">
              <w:rPr>
                <w:rFonts w:ascii="Comic Sans MS" w:hAnsi="Comic Sans MS"/>
                <w:b/>
                <w:sz w:val="28"/>
                <w:szCs w:val="28"/>
                <w:lang w:val="fr-FR"/>
              </w:rPr>
              <w:t>Le dédoublement</w:t>
            </w:r>
          </w:p>
        </w:tc>
        <w:tc>
          <w:tcPr>
            <w:tcW w:w="3335" w:type="dxa"/>
          </w:tcPr>
          <w:p w:rsidR="00655741" w:rsidRPr="00D543FA" w:rsidRDefault="003839D3" w:rsidP="00C427CB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 xml:space="preserve">Reprendre une partie de la phrase par </w:t>
            </w:r>
            <w:r w:rsidRPr="00D543FA">
              <w:rPr>
                <w:rFonts w:ascii="Californian FB" w:hAnsi="Californian FB"/>
                <w:b/>
                <w:i/>
                <w:lang w:val="fr-FR"/>
              </w:rPr>
              <w:t>et cela</w:t>
            </w:r>
            <w:r w:rsidRPr="00D543FA">
              <w:rPr>
                <w:rFonts w:ascii="Californian FB" w:hAnsi="Californian FB"/>
                <w:b/>
                <w:lang w:val="fr-FR"/>
              </w:rPr>
              <w:t xml:space="preserve"> ou </w:t>
            </w:r>
            <w:r w:rsidRPr="00D543FA">
              <w:rPr>
                <w:rFonts w:ascii="Californian FB" w:hAnsi="Californian FB"/>
                <w:b/>
                <w:i/>
                <w:lang w:val="fr-FR"/>
              </w:rPr>
              <w:t>et ce</w:t>
            </w:r>
          </w:p>
        </w:tc>
        <w:tc>
          <w:tcPr>
            <w:tcW w:w="3069" w:type="dxa"/>
          </w:tcPr>
          <w:p w:rsidR="00655741" w:rsidRPr="00D543FA" w:rsidRDefault="00D72FFA" w:rsidP="007D21D2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>Distinguer un complément de phrase d’un complément du verbe</w:t>
            </w:r>
          </w:p>
        </w:tc>
      </w:tr>
      <w:tr w:rsidR="00655741" w:rsidTr="00720AD7">
        <w:tc>
          <w:tcPr>
            <w:tcW w:w="2802" w:type="dxa"/>
            <w:vAlign w:val="center"/>
          </w:tcPr>
          <w:p w:rsidR="00655741" w:rsidRDefault="000918A3" w:rsidP="00720AD7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-222885</wp:posOffset>
                  </wp:positionH>
                  <wp:positionV relativeFrom="paragraph">
                    <wp:posOffset>353695</wp:posOffset>
                  </wp:positionV>
                  <wp:extent cx="981710" cy="1295400"/>
                  <wp:effectExtent l="19050" t="0" r="8890" b="0"/>
                  <wp:wrapNone/>
                  <wp:docPr id="312" name="Image 312" descr="C:\Documents and Settings\claudine.rousseau\Local Settings\Temporary Internet Files\Content.IE5\HHP1U070\MC9003487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laudine.rousseau\Local Settings\Temporary Internet Files\Content.IE5\HHP1U070\MC9003487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6ACE">
              <w:rPr>
                <w:rFonts w:ascii="Californian FB" w:hAnsi="Californian FB"/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298" distR="114298" simplePos="0" relativeHeight="251684864" behindDoc="0" locked="0" layoutInCell="1" allowOverlap="1">
                      <wp:simplePos x="0" y="0"/>
                      <wp:positionH relativeFrom="column">
                        <wp:posOffset>1563369</wp:posOffset>
                      </wp:positionH>
                      <wp:positionV relativeFrom="paragraph">
                        <wp:posOffset>53975</wp:posOffset>
                      </wp:positionV>
                      <wp:extent cx="0" cy="307975"/>
                      <wp:effectExtent l="95250" t="19050" r="95250" b="92075"/>
                      <wp:wrapNone/>
                      <wp:docPr id="18" name="Connecteur droit avec flèch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8" o:spid="_x0000_s1026" type="#_x0000_t32" style="position:absolute;margin-left:123.1pt;margin-top:4.25pt;width:0;height:24.2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" strokecolor="black [3213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412749" w:rsidRPr="00592593">
              <w:rPr>
                <w:rFonts w:ascii="Comic Sans MS" w:hAnsi="Comic Sans MS"/>
                <w:b/>
                <w:sz w:val="28"/>
                <w:szCs w:val="28"/>
                <w:lang w:val="fr-FR"/>
              </w:rPr>
              <w:t>Le remplacement</w:t>
            </w:r>
          </w:p>
        </w:tc>
        <w:tc>
          <w:tcPr>
            <w:tcW w:w="3335" w:type="dxa"/>
          </w:tcPr>
          <w:p w:rsidR="00655741" w:rsidRPr="00D543FA" w:rsidRDefault="008F6D57" w:rsidP="00C427CB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>Remplacer des mots de la phrase par d’autres mots</w:t>
            </w:r>
          </w:p>
        </w:tc>
        <w:tc>
          <w:tcPr>
            <w:tcW w:w="3069" w:type="dxa"/>
          </w:tcPr>
          <w:p w:rsidR="007D21D2" w:rsidRPr="00D543FA" w:rsidRDefault="007D21D2" w:rsidP="007D21D2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</w:p>
          <w:p w:rsidR="00D543FA" w:rsidRPr="00D543FA" w:rsidRDefault="00D72FFA" w:rsidP="00D543FA">
            <w:pPr>
              <w:widowControl w:val="0"/>
              <w:tabs>
                <w:tab w:val="left" w:pos="360"/>
                <w:tab w:val="left" w:pos="70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fornian FB" w:hAnsi="Californian FB"/>
                <w:b/>
                <w:lang w:val="fr-FR"/>
              </w:rPr>
            </w:pPr>
            <w:r w:rsidRPr="00D543FA">
              <w:rPr>
                <w:rFonts w:ascii="Californian FB" w:hAnsi="Californian FB"/>
                <w:b/>
                <w:lang w:val="fr-FR"/>
              </w:rPr>
              <w:t>Repérer le sujet</w:t>
            </w:r>
          </w:p>
        </w:tc>
      </w:tr>
    </w:tbl>
    <w:p w:rsidR="00D543FA" w:rsidRDefault="00D543FA" w:rsidP="00031BE8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</w:pPr>
    </w:p>
    <w:p w:rsidR="00862BAA" w:rsidRDefault="00862BAA" w:rsidP="00031BE8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</w:pPr>
    </w:p>
    <w:p w:rsidR="00ED392D" w:rsidRDefault="00ED392D" w:rsidP="00031BE8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</w:pPr>
    </w:p>
    <w:p w:rsidR="00CF39D3" w:rsidRDefault="00CF39D3" w:rsidP="002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</w:pPr>
    </w:p>
    <w:p w:rsidR="00ED392D" w:rsidRDefault="008F6B4C" w:rsidP="00236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1F0C88"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lastRenderedPageBreak/>
        <w:t>1.6</w:t>
      </w:r>
      <w:r w:rsidR="00AE36C5" w:rsidRPr="008F6B4C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8F08D1">
        <w:rPr>
          <w:rFonts w:ascii="Californian FB" w:hAnsi="Californian FB"/>
          <w:b/>
          <w:sz w:val="28"/>
          <w:szCs w:val="28"/>
          <w:lang w:val="fr-FR"/>
        </w:rPr>
        <w:tab/>
      </w:r>
      <w:r>
        <w:rPr>
          <w:rFonts w:ascii="Californian FB" w:hAnsi="Californian FB"/>
          <w:b/>
          <w:sz w:val="28"/>
          <w:szCs w:val="28"/>
          <w:lang w:val="fr-FR"/>
        </w:rPr>
        <w:t>À l’aid</w:t>
      </w:r>
      <w:r w:rsidR="00467D05">
        <w:rPr>
          <w:rFonts w:ascii="Californian FB" w:hAnsi="Californian FB"/>
          <w:b/>
          <w:sz w:val="28"/>
          <w:szCs w:val="28"/>
          <w:lang w:val="fr-FR"/>
        </w:rPr>
        <w:t xml:space="preserve">e des </w:t>
      </w:r>
      <w:r w:rsidR="00467D05" w:rsidRPr="001A0FCF">
        <w:rPr>
          <w:rFonts w:ascii="Californian FB" w:hAnsi="Californian FB"/>
          <w:b/>
          <w:sz w:val="28"/>
          <w:szCs w:val="28"/>
          <w:u w:val="single"/>
          <w:lang w:val="fr-FR"/>
        </w:rPr>
        <w:t>manipulations syntaxiques</w:t>
      </w:r>
      <w:r w:rsidR="00467D05">
        <w:rPr>
          <w:rFonts w:ascii="Californian FB" w:hAnsi="Californian FB"/>
          <w:b/>
          <w:sz w:val="28"/>
          <w:szCs w:val="28"/>
          <w:lang w:val="fr-FR"/>
        </w:rPr>
        <w:t>, trouvez</w:t>
      </w:r>
      <w:r w:rsidR="00C67045">
        <w:rPr>
          <w:rFonts w:ascii="Californian FB" w:hAnsi="Californian FB"/>
          <w:b/>
          <w:sz w:val="28"/>
          <w:szCs w:val="28"/>
          <w:lang w:val="fr-FR"/>
        </w:rPr>
        <w:t xml:space="preserve"> dans les phrases</w:t>
      </w:r>
      <w:r w:rsidR="00197A7B">
        <w:rPr>
          <w:rFonts w:ascii="Californian FB" w:hAnsi="Californian FB"/>
          <w:b/>
          <w:sz w:val="28"/>
          <w:szCs w:val="28"/>
          <w:lang w:val="fr-FR"/>
        </w:rPr>
        <w:t xml:space="preserve"> de la page suivante</w:t>
      </w:r>
      <w:r w:rsidR="00C67045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467D05">
        <w:rPr>
          <w:rFonts w:ascii="Californian FB" w:hAnsi="Californian FB"/>
          <w:b/>
          <w:sz w:val="28"/>
          <w:szCs w:val="28"/>
          <w:lang w:val="fr-FR"/>
        </w:rPr>
        <w:t>les différents constituant</w:t>
      </w:r>
      <w:r w:rsidR="008465B7">
        <w:rPr>
          <w:rFonts w:ascii="Californian FB" w:hAnsi="Californian FB"/>
          <w:b/>
          <w:sz w:val="28"/>
          <w:szCs w:val="28"/>
          <w:lang w:val="fr-FR"/>
        </w:rPr>
        <w:t>s. Soulignez de la couleur</w:t>
      </w:r>
      <w:r w:rsidR="00011AE6">
        <w:rPr>
          <w:rFonts w:ascii="Californian FB" w:hAnsi="Californian FB"/>
          <w:b/>
          <w:sz w:val="28"/>
          <w:szCs w:val="28"/>
          <w:lang w:val="fr-FR"/>
        </w:rPr>
        <w:t xml:space="preserve"> appropriée chaque constituant. Aidez-vous de l’exemple ci-dessous.</w:t>
      </w:r>
    </w:p>
    <w:p w:rsidR="00720AD7" w:rsidRPr="00ED392D" w:rsidRDefault="00720AD7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</w:p>
    <w:p w:rsidR="00A65A18" w:rsidRPr="00E55815" w:rsidRDefault="00A65A18" w:rsidP="002707AA">
      <w:pPr>
        <w:widowControl w:val="0"/>
        <w:shd w:val="clear" w:color="auto" w:fill="CCFF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32"/>
          <w:szCs w:val="32"/>
          <w:lang w:val="fr-FR"/>
        </w:rPr>
      </w:pPr>
      <w:r w:rsidRPr="00E55815">
        <w:rPr>
          <w:rFonts w:ascii="Comic Sans MS" w:hAnsi="Comic Sans MS"/>
          <w:b/>
          <w:sz w:val="32"/>
          <w:szCs w:val="32"/>
          <w:lang w:val="fr-FR"/>
        </w:rPr>
        <w:t>Exemple</w:t>
      </w:r>
    </w:p>
    <w:p w:rsidR="00720AD7" w:rsidRDefault="00720AD7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fornian FB" w:hAnsi="Californian FB"/>
          <w:sz w:val="28"/>
          <w:szCs w:val="28"/>
          <w:shd w:val="clear" w:color="auto" w:fill="CCECFF"/>
          <w:lang w:val="fr-FR"/>
        </w:rPr>
      </w:pPr>
    </w:p>
    <w:p w:rsidR="00AB570C" w:rsidRPr="00C427CB" w:rsidRDefault="00EC6D51" w:rsidP="008F0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sz w:val="28"/>
          <w:szCs w:val="28"/>
          <w:lang w:val="fr-FR"/>
        </w:rPr>
      </w:pPr>
      <w:r w:rsidRPr="00C427CB">
        <w:rPr>
          <w:rFonts w:ascii="Californian FB" w:hAnsi="Californian FB"/>
          <w:sz w:val="28"/>
          <w:szCs w:val="28"/>
          <w:shd w:val="clear" w:color="auto" w:fill="CCECFF"/>
          <w:lang w:val="fr-FR"/>
        </w:rPr>
        <w:t>Élodie et Louis</w:t>
      </w:r>
      <w:r w:rsidR="00AB570C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>iront voir le match de hockey</w:t>
      </w:r>
      <w:r w:rsidR="00AB570C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Pr="00C427CB">
        <w:rPr>
          <w:rFonts w:ascii="Californian FB" w:hAnsi="Californian FB"/>
          <w:sz w:val="28"/>
          <w:szCs w:val="28"/>
          <w:shd w:val="clear" w:color="auto" w:fill="FFCCCC"/>
          <w:lang w:val="fr-FR"/>
        </w:rPr>
        <w:t>la semaine prochaine.</w:t>
      </w:r>
    </w:p>
    <w:p w:rsidR="00AB570C" w:rsidRDefault="008F08D1" w:rsidP="00AB5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28"/>
          <w:szCs w:val="28"/>
          <w:shd w:val="clear" w:color="auto" w:fill="FFCCCC"/>
          <w:lang w:val="fr-FR"/>
        </w:rPr>
      </w:pPr>
      <w:r>
        <w:rPr>
          <w:rFonts w:ascii="Californian FB" w:hAnsi="Californian FB"/>
          <w:sz w:val="28"/>
          <w:szCs w:val="28"/>
          <w:lang w:val="fr-FR"/>
        </w:rPr>
        <w:tab/>
      </w:r>
      <w:r w:rsidR="00213340">
        <w:rPr>
          <w:rFonts w:ascii="Californian FB" w:hAnsi="Californian FB"/>
          <w:sz w:val="28"/>
          <w:szCs w:val="28"/>
          <w:lang w:val="fr-FR"/>
        </w:rPr>
        <w:t xml:space="preserve"> </w:t>
      </w:r>
      <w:r w:rsidR="00AB570C" w:rsidRPr="00D44859">
        <w:rPr>
          <w:rFonts w:ascii="Californian FB" w:hAnsi="Californian FB"/>
          <w:b/>
          <w:sz w:val="28"/>
          <w:szCs w:val="28"/>
          <w:shd w:val="clear" w:color="auto" w:fill="CCECFF"/>
          <w:lang w:val="fr-FR"/>
        </w:rPr>
        <w:t>sujet</w:t>
      </w:r>
      <w:r w:rsidR="00AB570C" w:rsidRPr="00D44859">
        <w:rPr>
          <w:rFonts w:ascii="Californian FB" w:hAnsi="Californian FB"/>
          <w:sz w:val="28"/>
          <w:szCs w:val="28"/>
          <w:lang w:val="fr-FR"/>
        </w:rPr>
        <w:tab/>
      </w:r>
      <w:r w:rsidR="00AB570C" w:rsidRPr="00D44859">
        <w:rPr>
          <w:rFonts w:ascii="Californian FB" w:hAnsi="Californian FB"/>
          <w:sz w:val="28"/>
          <w:szCs w:val="28"/>
          <w:lang w:val="fr-FR"/>
        </w:rPr>
        <w:tab/>
        <w:t xml:space="preserve">  </w:t>
      </w:r>
      <w:r w:rsidR="00EC6D51">
        <w:rPr>
          <w:rFonts w:ascii="Californian FB" w:hAnsi="Californian FB"/>
          <w:sz w:val="28"/>
          <w:szCs w:val="28"/>
          <w:lang w:val="fr-FR"/>
        </w:rPr>
        <w:t xml:space="preserve">        </w:t>
      </w:r>
      <w:r w:rsidR="00AB570C" w:rsidRPr="00D44859">
        <w:rPr>
          <w:rFonts w:ascii="Californian FB" w:hAnsi="Californian FB"/>
          <w:b/>
          <w:sz w:val="28"/>
          <w:szCs w:val="28"/>
          <w:shd w:val="clear" w:color="auto" w:fill="FFFF99"/>
          <w:lang w:val="fr-FR"/>
        </w:rPr>
        <w:t>prédicat</w:t>
      </w:r>
      <w:r w:rsidR="00AB570C" w:rsidRPr="00D44859">
        <w:rPr>
          <w:rFonts w:ascii="Californian FB" w:hAnsi="Californian FB"/>
          <w:sz w:val="28"/>
          <w:szCs w:val="28"/>
          <w:lang w:val="fr-FR"/>
        </w:rPr>
        <w:tab/>
      </w:r>
      <w:r w:rsidR="00FF12B9">
        <w:rPr>
          <w:rFonts w:ascii="Californian FB" w:hAnsi="Californian FB"/>
          <w:sz w:val="28"/>
          <w:szCs w:val="28"/>
          <w:lang w:val="fr-FR"/>
        </w:rPr>
        <w:t xml:space="preserve">    </w:t>
      </w:r>
      <w:r>
        <w:rPr>
          <w:rFonts w:ascii="Californian FB" w:hAnsi="Californian FB"/>
          <w:sz w:val="28"/>
          <w:szCs w:val="28"/>
          <w:lang w:val="fr-FR"/>
        </w:rPr>
        <w:tab/>
      </w:r>
      <w:r>
        <w:rPr>
          <w:rFonts w:ascii="Californian FB" w:hAnsi="Californian FB"/>
          <w:sz w:val="28"/>
          <w:szCs w:val="28"/>
          <w:lang w:val="fr-FR"/>
        </w:rPr>
        <w:tab/>
      </w:r>
      <w:r>
        <w:rPr>
          <w:rFonts w:ascii="Californian FB" w:hAnsi="Californian FB"/>
          <w:sz w:val="28"/>
          <w:szCs w:val="28"/>
          <w:lang w:val="fr-FR"/>
        </w:rPr>
        <w:tab/>
      </w:r>
      <w:r w:rsidR="00AB570C" w:rsidRPr="00D44859">
        <w:rPr>
          <w:rFonts w:ascii="Californian FB" w:hAnsi="Californian FB"/>
          <w:b/>
          <w:sz w:val="28"/>
          <w:szCs w:val="28"/>
          <w:shd w:val="clear" w:color="auto" w:fill="FFCCCC"/>
          <w:lang w:val="fr-FR"/>
        </w:rPr>
        <w:t>complément de phrase</w:t>
      </w:r>
    </w:p>
    <w:p w:rsidR="001F0C88" w:rsidRPr="00CA6610" w:rsidRDefault="001F0C88" w:rsidP="00F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fornian FB" w:hAnsi="Californian FB"/>
          <w:b/>
          <w:sz w:val="28"/>
          <w:szCs w:val="28"/>
          <w:u w:val="single"/>
          <w:lang w:val="fr-FR"/>
        </w:rPr>
      </w:pPr>
    </w:p>
    <w:p w:rsidR="00FE425C" w:rsidRPr="007815D3" w:rsidRDefault="008859B4" w:rsidP="00F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/>
          <w:b/>
          <w:sz w:val="36"/>
          <w:szCs w:val="36"/>
          <w:lang w:val="fr-FR"/>
        </w:rPr>
      </w:pPr>
      <w:r w:rsidRPr="007815D3">
        <w:rPr>
          <w:rFonts w:ascii="Comic Sans MS" w:hAnsi="Comic Sans MS"/>
          <w:b/>
          <w:sz w:val="36"/>
          <w:szCs w:val="36"/>
          <w:lang w:val="fr-FR"/>
        </w:rPr>
        <w:t>Pour repérer le sujet</w:t>
      </w:r>
    </w:p>
    <w:p w:rsidR="00DA3139" w:rsidRPr="00CA6610" w:rsidRDefault="00556ACE" w:rsidP="00FE42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sz w:val="28"/>
          <w:szCs w:val="28"/>
          <w:u w:val="single"/>
          <w:lang w:val="fr-FR"/>
        </w:rPr>
      </w:pPr>
      <w:r>
        <w:rPr>
          <w:rFonts w:ascii="Californian FB" w:hAnsi="Californian FB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334010</wp:posOffset>
                </wp:positionV>
                <wp:extent cx="272415" cy="340995"/>
                <wp:effectExtent l="38100" t="19050" r="70485" b="78105"/>
                <wp:wrapNone/>
                <wp:docPr id="297" name="Connecteur droit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2415" cy="3409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9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26.3pt" to="-16.6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A3139" w:rsidRPr="00C427CB" w:rsidRDefault="00556ACE" w:rsidP="00CA6610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/>
          <w:sz w:val="28"/>
          <w:szCs w:val="28"/>
          <w:shd w:val="clear" w:color="auto" w:fill="FFCCCC"/>
          <w:lang w:val="fr-FR"/>
        </w:rPr>
      </w:pPr>
      <w:r>
        <w:rPr>
          <w:rFonts w:ascii="Californian FB" w:hAnsi="Californian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421005</wp:posOffset>
                </wp:positionV>
                <wp:extent cx="259080" cy="217805"/>
                <wp:effectExtent l="57150" t="19050" r="7620" b="86995"/>
                <wp:wrapNone/>
                <wp:docPr id="299" name="Interdiction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217805"/>
                        </a:xfrm>
                        <a:prstGeom prst="noSmoking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299" o:spid="_x0000_s1026" type="#_x0000_t57" style="position:absolute;margin-left:37.6pt;margin-top:33.15pt;width:20.4pt;height:1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" adj="3405" fillcolor="black [3213]" strokecolor="gray [1629]">
                <v:shadow on="t" color="black" opacity="22937f" origin=",.5" offset="0,.63889mm"/>
                <v:path arrowok="t"/>
              </v:shape>
            </w:pict>
          </mc:Fallback>
        </mc:AlternateContent>
      </w:r>
      <w:r>
        <w:rPr>
          <w:rFonts w:ascii="Californian FB" w:hAnsi="Californian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422275</wp:posOffset>
                </wp:positionV>
                <wp:extent cx="272415" cy="340995"/>
                <wp:effectExtent l="38100" t="19050" r="70485" b="78105"/>
                <wp:wrapNone/>
                <wp:docPr id="300" name="Connecteur droit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2415" cy="3409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5pt,33.25pt" to="-17.9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DA3139" w:rsidRPr="00C427CB"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-477203</wp:posOffset>
            </wp:positionH>
            <wp:positionV relativeFrom="paragraph">
              <wp:posOffset>395610</wp:posOffset>
            </wp:positionV>
            <wp:extent cx="320675" cy="359410"/>
            <wp:effectExtent l="18733" t="0" r="60007" b="0"/>
            <wp:wrapNone/>
            <wp:docPr id="298" name="Image 298" descr="C:\Documents and Settings\claudine.rousseau\Local Settings\Temporary Internet Files\Content.IE5\HHP1U070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laudine.rousseau\Local Settings\Temporary Internet Files\Content.IE5\HHP1U070\MC900325662[1]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2621">
                      <a:off x="0" y="0"/>
                      <a:ext cx="3206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fr-CA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12699</wp:posOffset>
                </wp:positionV>
                <wp:extent cx="255270" cy="0"/>
                <wp:effectExtent l="57150" t="76200" r="0" b="152400"/>
                <wp:wrapNone/>
                <wp:docPr id="29" name="Connecteur droit avec flèch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-38.75pt;margin-top:1pt;width:20.1pt;height:0;flip:x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CA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160019</wp:posOffset>
                </wp:positionV>
                <wp:extent cx="284480" cy="0"/>
                <wp:effectExtent l="0" t="76200" r="20320" b="152400"/>
                <wp:wrapNone/>
                <wp:docPr id="30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-38.15pt;margin-top:12.6pt;width:22.4pt;height:0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3444EF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>iront voir le match de hockey</w:t>
      </w:r>
      <w:r w:rsidR="00850889" w:rsidRPr="00C427CB">
        <w:rPr>
          <w:rFonts w:ascii="Californian FB" w:hAnsi="Californian FB"/>
          <w:sz w:val="28"/>
          <w:szCs w:val="28"/>
          <w:shd w:val="clear" w:color="auto" w:fill="FFFFFF" w:themeFill="background1"/>
          <w:lang w:val="fr-FR"/>
        </w:rPr>
        <w:t xml:space="preserve"> </w:t>
      </w:r>
      <w:r w:rsidR="003444EF" w:rsidRPr="00C427CB">
        <w:rPr>
          <w:rFonts w:ascii="Californian FB" w:hAnsi="Californian FB"/>
          <w:sz w:val="28"/>
          <w:szCs w:val="28"/>
          <w:shd w:val="clear" w:color="auto" w:fill="FFFFFF" w:themeFill="background1"/>
          <w:lang w:val="fr-FR"/>
        </w:rPr>
        <w:t xml:space="preserve"> </w:t>
      </w:r>
      <w:r w:rsidR="003444EF" w:rsidRPr="00C427CB">
        <w:rPr>
          <w:rFonts w:ascii="Californian FB" w:hAnsi="Californian FB"/>
          <w:sz w:val="28"/>
          <w:szCs w:val="28"/>
          <w:shd w:val="clear" w:color="auto" w:fill="CCECFF"/>
          <w:lang w:val="fr-FR"/>
        </w:rPr>
        <w:t>Élodie et Louis</w:t>
      </w:r>
      <w:r w:rsidR="003444EF" w:rsidRPr="00C427CB">
        <w:rPr>
          <w:rFonts w:ascii="Californian FB" w:hAnsi="Californian FB"/>
          <w:sz w:val="28"/>
          <w:szCs w:val="28"/>
          <w:lang w:val="fr-FR"/>
        </w:rPr>
        <w:t xml:space="preserve">    </w:t>
      </w:r>
      <w:r w:rsidR="003444EF" w:rsidRPr="00C427CB">
        <w:rPr>
          <w:rFonts w:ascii="Californian FB" w:hAnsi="Californian FB"/>
          <w:sz w:val="28"/>
          <w:szCs w:val="28"/>
          <w:shd w:val="clear" w:color="auto" w:fill="FFCCCC"/>
          <w:lang w:val="fr-FR"/>
        </w:rPr>
        <w:t>la semaine prochaine.</w:t>
      </w:r>
    </w:p>
    <w:p w:rsidR="00DA3139" w:rsidRPr="00C427CB" w:rsidRDefault="00556ACE" w:rsidP="00CA6610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/>
          <w:sz w:val="28"/>
          <w:szCs w:val="28"/>
          <w:shd w:val="clear" w:color="auto" w:fill="FFCCCC"/>
          <w:lang w:val="fr-FR"/>
        </w:rPr>
      </w:pPr>
      <w:r>
        <w:rPr>
          <w:rFonts w:ascii="Californian FB" w:hAnsi="Californian FB"/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354965</wp:posOffset>
                </wp:positionV>
                <wp:extent cx="408940" cy="422910"/>
                <wp:effectExtent l="0" t="0" r="10160" b="1524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86B" w:rsidRDefault="00B7186B"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fr-FR"/>
                              </w:rPr>
                              <w:t>[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2.85pt;margin-top:27.95pt;width:32.2pt;height:33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" strokecolor="white [3212]">
                <v:textbox>
                  <w:txbxContent>
                    <w:p w:rsidR="00B7186B" w:rsidRDefault="00B7186B"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fr-FR"/>
                        </w:rPr>
                        <w:t>[ ]</w:t>
                      </w:r>
                    </w:p>
                  </w:txbxContent>
                </v:textbox>
              </v:shape>
            </w:pict>
          </mc:Fallback>
        </mc:AlternateContent>
      </w:r>
      <w:r w:rsidR="00DA3139">
        <w:rPr>
          <w:rFonts w:ascii="Californian FB" w:hAnsi="Californian FB"/>
          <w:b/>
          <w:sz w:val="28"/>
          <w:szCs w:val="28"/>
          <w:shd w:val="clear" w:color="auto" w:fill="CCECFF"/>
          <w:lang w:val="fr-FR"/>
        </w:rPr>
        <w:t xml:space="preserve">                              </w:t>
      </w:r>
      <w:r w:rsidR="00DA3139" w:rsidRPr="00D44859">
        <w:rPr>
          <w:rFonts w:ascii="Californian FB" w:hAnsi="Californian FB"/>
          <w:sz w:val="28"/>
          <w:szCs w:val="28"/>
          <w:lang w:val="fr-FR"/>
        </w:rPr>
        <w:t xml:space="preserve"> </w:t>
      </w:r>
      <w:r w:rsidR="00DA3139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>iront voir le match de hockey</w:t>
      </w:r>
      <w:r w:rsidR="00DA3139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DA3139" w:rsidRPr="00C427CB">
        <w:rPr>
          <w:rFonts w:ascii="Californian FB" w:hAnsi="Californian FB"/>
          <w:sz w:val="28"/>
          <w:szCs w:val="28"/>
          <w:shd w:val="clear" w:color="auto" w:fill="FFCCCC"/>
          <w:lang w:val="fr-FR"/>
        </w:rPr>
        <w:t>la semaine prochaine.</w:t>
      </w:r>
    </w:p>
    <w:p w:rsidR="00DA3139" w:rsidRPr="00C427CB" w:rsidRDefault="008859B4" w:rsidP="00CA6610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/>
          <w:sz w:val="28"/>
          <w:szCs w:val="28"/>
          <w:shd w:val="clear" w:color="auto" w:fill="FFCCCC"/>
          <w:lang w:val="fr-FR"/>
        </w:rPr>
      </w:pPr>
      <w:r w:rsidRPr="00B10060">
        <w:rPr>
          <w:rFonts w:ascii="Californian FB" w:hAnsi="Californian FB"/>
          <w:b/>
          <w:sz w:val="28"/>
          <w:szCs w:val="28"/>
          <w:lang w:val="fr-FR"/>
        </w:rPr>
        <w:t>C’est</w:t>
      </w:r>
      <w:r w:rsidRPr="00C427CB">
        <w:rPr>
          <w:rFonts w:ascii="Californian FB" w:hAnsi="Californian FB"/>
          <w:sz w:val="28"/>
          <w:szCs w:val="28"/>
          <w:lang w:val="fr-FR"/>
        </w:rPr>
        <w:t xml:space="preserve"> </w:t>
      </w:r>
      <w:r w:rsidR="00DA3139" w:rsidRPr="00C427CB">
        <w:rPr>
          <w:rFonts w:ascii="Californian FB" w:hAnsi="Californian FB"/>
          <w:sz w:val="28"/>
          <w:szCs w:val="28"/>
          <w:shd w:val="clear" w:color="auto" w:fill="CCECFF"/>
          <w:lang w:val="fr-FR"/>
        </w:rPr>
        <w:t>Élodie et Louis</w:t>
      </w:r>
      <w:r w:rsidR="00DA3139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Pr="00B10060">
        <w:rPr>
          <w:rFonts w:ascii="Californian FB" w:hAnsi="Californian FB"/>
          <w:b/>
          <w:sz w:val="28"/>
          <w:szCs w:val="28"/>
          <w:lang w:val="fr-FR"/>
        </w:rPr>
        <w:t xml:space="preserve">qui </w:t>
      </w:r>
      <w:r w:rsidR="00DA3139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>iront voir le match de hockey</w:t>
      </w:r>
      <w:r w:rsidR="0098525E" w:rsidRPr="00C427CB">
        <w:rPr>
          <w:rFonts w:ascii="Californian FB" w:hAnsi="Californian FB"/>
          <w:sz w:val="28"/>
          <w:szCs w:val="28"/>
          <w:lang w:val="fr-FR"/>
        </w:rPr>
        <w:t xml:space="preserve"> </w:t>
      </w:r>
      <w:r w:rsidR="00DA3139" w:rsidRPr="00C427CB">
        <w:rPr>
          <w:rFonts w:ascii="Californian FB" w:hAnsi="Californian FB"/>
          <w:sz w:val="28"/>
          <w:szCs w:val="28"/>
          <w:shd w:val="clear" w:color="auto" w:fill="FFCCCC"/>
          <w:lang w:val="fr-FR"/>
        </w:rPr>
        <w:t>la semaine prochaine.</w:t>
      </w:r>
    </w:p>
    <w:p w:rsidR="008859B4" w:rsidRDefault="00556ACE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shd w:val="clear" w:color="auto" w:fill="FFCCCC"/>
          <w:lang w:val="fr-FR"/>
        </w:rPr>
      </w:pPr>
      <w:r>
        <w:rPr>
          <w:rFonts w:ascii="Californian FB" w:hAnsi="Californian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>
                <wp:simplePos x="0" y="0"/>
                <wp:positionH relativeFrom="column">
                  <wp:posOffset>-331471</wp:posOffset>
                </wp:positionH>
                <wp:positionV relativeFrom="paragraph">
                  <wp:posOffset>38735</wp:posOffset>
                </wp:positionV>
                <wp:extent cx="0" cy="307975"/>
                <wp:effectExtent l="95250" t="19050" r="95250" b="92075"/>
                <wp:wrapNone/>
                <wp:docPr id="302" name="Connecteur droit avec flèch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7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2" o:spid="_x0000_s1026" type="#_x0000_t32" style="position:absolute;margin-left:-26.1pt;margin-top:3.05pt;width:0;height:24.25pt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8859B4" w:rsidRPr="00C427CB">
        <w:rPr>
          <w:rFonts w:ascii="Californian FB" w:hAnsi="Californian FB"/>
          <w:sz w:val="28"/>
          <w:szCs w:val="28"/>
          <w:shd w:val="clear" w:color="auto" w:fill="CCECFF"/>
          <w:lang w:val="fr-FR"/>
        </w:rPr>
        <w:t>Ils</w:t>
      </w:r>
      <w:r w:rsidR="008859B4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8859B4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>iront voir le match de hockey</w:t>
      </w:r>
      <w:r w:rsidR="008859B4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8859B4" w:rsidRPr="00C427CB">
        <w:rPr>
          <w:rFonts w:ascii="Californian FB" w:hAnsi="Californian FB"/>
          <w:sz w:val="28"/>
          <w:szCs w:val="28"/>
          <w:shd w:val="clear" w:color="auto" w:fill="FFCCCC"/>
          <w:lang w:val="fr-FR"/>
        </w:rPr>
        <w:t>la semaine prochaine.</w:t>
      </w:r>
    </w:p>
    <w:p w:rsidR="00CA6610" w:rsidRPr="00C427CB" w:rsidRDefault="00CA6610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Californian FB" w:hAnsi="Californian FB"/>
          <w:sz w:val="28"/>
          <w:szCs w:val="28"/>
          <w:shd w:val="clear" w:color="auto" w:fill="FFCCCC"/>
          <w:lang w:val="fr-FR"/>
        </w:rPr>
      </w:pPr>
    </w:p>
    <w:p w:rsidR="00CA6610" w:rsidRDefault="00FE425C" w:rsidP="00A65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/>
          <w:b/>
          <w:sz w:val="36"/>
          <w:szCs w:val="36"/>
          <w:lang w:val="fr-FR"/>
        </w:rPr>
      </w:pPr>
      <w:r w:rsidRPr="007815D3">
        <w:rPr>
          <w:rFonts w:ascii="Comic Sans MS" w:hAnsi="Comic Sans MS"/>
          <w:b/>
          <w:sz w:val="36"/>
          <w:szCs w:val="36"/>
          <w:lang w:val="fr-FR"/>
        </w:rPr>
        <w:t>Pour repérer le prédicat</w:t>
      </w:r>
    </w:p>
    <w:p w:rsidR="00850889" w:rsidRPr="00CA6610" w:rsidRDefault="00556ACE" w:rsidP="00A65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/>
          <w:sz w:val="28"/>
          <w:szCs w:val="28"/>
          <w:lang w:val="fr-FR"/>
        </w:rPr>
      </w:pPr>
      <w:r>
        <w:rPr>
          <w:rFonts w:ascii="Californian FB" w:hAnsi="Californian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308610</wp:posOffset>
                </wp:positionV>
                <wp:extent cx="272415" cy="340995"/>
                <wp:effectExtent l="38100" t="19050" r="70485" b="7810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2415" cy="3409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5pt,24.3pt" to="-14.9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850889" w:rsidRPr="00C427CB" w:rsidRDefault="00556ACE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rPr>
          <w:rFonts w:ascii="Californian FB" w:hAnsi="Californian FB"/>
          <w:sz w:val="28"/>
          <w:szCs w:val="28"/>
          <w:shd w:val="clear" w:color="auto" w:fill="FFCCCC"/>
          <w:lang w:val="fr-FR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193674</wp:posOffset>
                </wp:positionV>
                <wp:extent cx="284480" cy="0"/>
                <wp:effectExtent l="0" t="76200" r="20320" b="15240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-33.95pt;margin-top:15.25pt;width:22.4pt;height:0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CA"/>
        </w:rPr>
        <mc:AlternateContent>
          <mc:Choice Requires="wps">
            <w:drawing>
              <wp:anchor distT="4294967294" distB="4294967294" distL="114300" distR="114300" simplePos="0" relativeHeight="2517094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33019</wp:posOffset>
                </wp:positionV>
                <wp:extent cx="255270" cy="0"/>
                <wp:effectExtent l="57150" t="76200" r="0" b="15240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" o:spid="_x0000_s1026" type="#_x0000_t32" style="position:absolute;margin-left:-33.6pt;margin-top:2.6pt;width:20.1pt;height:0;flip:x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alifornian FB" w:hAnsi="Californian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368300</wp:posOffset>
                </wp:positionV>
                <wp:extent cx="272415" cy="340995"/>
                <wp:effectExtent l="38100" t="19050" r="70485" b="7810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2415" cy="34099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pt,29pt" to="-17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850889" w:rsidRPr="00C427CB"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-485013</wp:posOffset>
            </wp:positionH>
            <wp:positionV relativeFrom="paragraph">
              <wp:posOffset>356553</wp:posOffset>
            </wp:positionV>
            <wp:extent cx="320675" cy="359410"/>
            <wp:effectExtent l="18733" t="0" r="60007" b="0"/>
            <wp:wrapNone/>
            <wp:docPr id="22" name="Image 22" descr="C:\Documents and Settings\claudine.rousseau\Local Settings\Temporary Internet Files\Content.IE5\HHP1U070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laudine.rousseau\Local Settings\Temporary Internet Files\Content.IE5\HHP1U070\MC900325662[1]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2621">
                      <a:off x="0" y="0"/>
                      <a:ext cx="3206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889" w:rsidRPr="00C427CB">
        <w:rPr>
          <w:rFonts w:ascii="Californian FB" w:hAnsi="Californian FB"/>
          <w:sz w:val="28"/>
          <w:szCs w:val="28"/>
          <w:lang w:val="fr-FR"/>
        </w:rPr>
        <w:t xml:space="preserve"> </w:t>
      </w:r>
      <w:r w:rsidR="00850889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>iront voir le match de hockey</w:t>
      </w:r>
      <w:r w:rsidR="00850889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850889" w:rsidRPr="00C427CB">
        <w:rPr>
          <w:rFonts w:ascii="Californian FB" w:hAnsi="Californian FB"/>
          <w:sz w:val="28"/>
          <w:szCs w:val="28"/>
          <w:shd w:val="clear" w:color="auto" w:fill="CCECFF"/>
          <w:lang w:val="fr-FR"/>
        </w:rPr>
        <w:t>Élodie et Louis</w:t>
      </w:r>
      <w:r w:rsidR="00850889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850889" w:rsidRPr="00C427CB">
        <w:rPr>
          <w:rFonts w:ascii="Californian FB" w:hAnsi="Californian FB"/>
          <w:sz w:val="28"/>
          <w:szCs w:val="28"/>
          <w:shd w:val="clear" w:color="auto" w:fill="FFCCCC"/>
          <w:lang w:val="fr-FR"/>
        </w:rPr>
        <w:t>la semaine prochaine.</w:t>
      </w:r>
    </w:p>
    <w:p w:rsidR="00850889" w:rsidRPr="00C427CB" w:rsidRDefault="00556ACE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1270</wp:posOffset>
                </wp:positionV>
                <wp:extent cx="259080" cy="217805"/>
                <wp:effectExtent l="57150" t="19050" r="7620" b="86995"/>
                <wp:wrapNone/>
                <wp:docPr id="23" name="Interdicti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217805"/>
                        </a:xfrm>
                        <a:prstGeom prst="noSmoking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terdiction 23" o:spid="_x0000_s1026" type="#_x0000_t57" style="position:absolute;margin-left:171.95pt;margin-top:.1pt;width:20.4pt;height:1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" adj="3405" fillcolor="windowText" strokecolor="#7f7f7f">
                <v:shadow on="t" color="black" opacity="22937f" origin=",.5" offset="0,.63889mm"/>
                <v:path arrowok="t"/>
              </v:shape>
            </w:pict>
          </mc:Fallback>
        </mc:AlternateContent>
      </w:r>
      <w:r w:rsidR="00850889" w:rsidRPr="00C427CB">
        <w:rPr>
          <w:rFonts w:ascii="Californian FB" w:hAnsi="Californian FB"/>
          <w:sz w:val="28"/>
          <w:szCs w:val="28"/>
          <w:shd w:val="clear" w:color="auto" w:fill="CCECFF"/>
          <w:lang w:val="fr-FR"/>
        </w:rPr>
        <w:t>Élodie et Louis</w:t>
      </w:r>
      <w:r w:rsidR="00850889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850889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 xml:space="preserve">                 </w:t>
      </w:r>
      <w:r w:rsidR="0098525E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 xml:space="preserve">                               </w:t>
      </w:r>
      <w:r w:rsidR="00850889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 xml:space="preserve">         </w:t>
      </w:r>
      <w:r w:rsidR="00850889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850889" w:rsidRPr="00C427CB">
        <w:rPr>
          <w:rFonts w:ascii="Californian FB" w:hAnsi="Californian FB"/>
          <w:sz w:val="28"/>
          <w:szCs w:val="28"/>
          <w:shd w:val="clear" w:color="auto" w:fill="FFCCCC"/>
          <w:lang w:val="fr-FR"/>
        </w:rPr>
        <w:t>la semaine prochaine.</w:t>
      </w:r>
    </w:p>
    <w:p w:rsidR="00C427CB" w:rsidRPr="007815D3" w:rsidRDefault="0098525E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/>
          <w:b/>
          <w:sz w:val="36"/>
          <w:szCs w:val="36"/>
          <w:lang w:val="fr-FR"/>
        </w:rPr>
      </w:pPr>
      <w:r w:rsidRPr="007815D3">
        <w:rPr>
          <w:rFonts w:ascii="Comic Sans MS" w:hAnsi="Comic Sans MS"/>
          <w:b/>
          <w:sz w:val="36"/>
          <w:szCs w:val="36"/>
          <w:lang w:val="fr-FR"/>
        </w:rPr>
        <w:t>Pour repérer le complément de phrase</w:t>
      </w:r>
    </w:p>
    <w:p w:rsidR="001A0FCF" w:rsidRPr="00CA6610" w:rsidRDefault="001A0FCF" w:rsidP="001A0F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omic Sans MS" w:hAnsi="Comic Sans MS"/>
          <w:sz w:val="28"/>
          <w:szCs w:val="28"/>
          <w:lang w:val="fr-FR"/>
        </w:rPr>
      </w:pPr>
    </w:p>
    <w:p w:rsidR="001A0FCF" w:rsidRPr="00C427CB" w:rsidRDefault="00556ACE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omic Sans MS" w:hAnsi="Comic Sans MS"/>
          <w:noProof/>
          <w:sz w:val="28"/>
          <w:szCs w:val="28"/>
          <w:lang w:eastAsia="fr-CA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217804</wp:posOffset>
                </wp:positionV>
                <wp:extent cx="284480" cy="0"/>
                <wp:effectExtent l="0" t="76200" r="20320" b="152400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-33.6pt;margin-top:17.15pt;width:22.4pt;height:0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CA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58419</wp:posOffset>
                </wp:positionV>
                <wp:extent cx="255270" cy="0"/>
                <wp:effectExtent l="57150" t="76200" r="0" b="152400"/>
                <wp:wrapNone/>
                <wp:docPr id="26" name="Connecteur droit avec flèch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-34.8pt;margin-top:4.6pt;width:20.1pt;height:0;flip:x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98525E" w:rsidRPr="00C427CB">
        <w:rPr>
          <w:rFonts w:ascii="Comic Sans MS" w:hAnsi="Comic Sans MS"/>
          <w:noProof/>
          <w:sz w:val="28"/>
          <w:szCs w:val="28"/>
          <w:lang w:eastAsia="fr-C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-451613</wp:posOffset>
            </wp:positionH>
            <wp:positionV relativeFrom="paragraph">
              <wp:posOffset>372428</wp:posOffset>
            </wp:positionV>
            <wp:extent cx="320675" cy="359410"/>
            <wp:effectExtent l="18733" t="0" r="60007" b="0"/>
            <wp:wrapNone/>
            <wp:docPr id="290" name="Image 290" descr="C:\Documents and Settings\claudine.rousseau\Local Settings\Temporary Internet Files\Content.IE5\HHP1U070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laudine.rousseau\Local Settings\Temporary Internet Files\Content.IE5\HHP1U070\MC900325662[1]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2621">
                      <a:off x="0" y="0"/>
                      <a:ext cx="3206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0FCF" w:rsidRPr="00C427CB">
        <w:rPr>
          <w:rFonts w:ascii="Californian FB" w:hAnsi="Californian FB"/>
          <w:sz w:val="28"/>
          <w:szCs w:val="28"/>
          <w:shd w:val="clear" w:color="auto" w:fill="FFCCCC"/>
          <w:lang w:val="fr-FR"/>
        </w:rPr>
        <w:t>La semaine prochaine,</w:t>
      </w:r>
      <w:r w:rsidR="001A0FCF" w:rsidRPr="00C427CB">
        <w:rPr>
          <w:rFonts w:ascii="Californian FB" w:hAnsi="Californian FB"/>
          <w:sz w:val="28"/>
          <w:szCs w:val="28"/>
          <w:shd w:val="clear" w:color="auto" w:fill="FFFFFF" w:themeFill="background1"/>
          <w:lang w:val="fr-FR"/>
        </w:rPr>
        <w:t xml:space="preserve"> </w:t>
      </w:r>
      <w:r w:rsidR="001A0FCF" w:rsidRPr="00C427CB">
        <w:rPr>
          <w:rFonts w:ascii="Californian FB" w:hAnsi="Californian FB"/>
          <w:sz w:val="28"/>
          <w:szCs w:val="28"/>
          <w:shd w:val="clear" w:color="auto" w:fill="CCECFF"/>
          <w:lang w:val="fr-FR"/>
        </w:rPr>
        <w:t>Élodie et Louis</w:t>
      </w:r>
      <w:r w:rsidR="001A0FCF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1A0FCF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>iront voir le match de hockey</w:t>
      </w:r>
      <w:r w:rsidR="001A0FCF" w:rsidRPr="00C427CB">
        <w:rPr>
          <w:rFonts w:ascii="Californian FB" w:hAnsi="Californian FB"/>
          <w:sz w:val="28"/>
          <w:szCs w:val="28"/>
          <w:lang w:val="fr-FR"/>
        </w:rPr>
        <w:t>.</w:t>
      </w:r>
    </w:p>
    <w:p w:rsidR="0098525E" w:rsidRPr="00C427CB" w:rsidRDefault="00556ACE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480" w:lineRule="auto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298" distR="114298" simplePos="0" relativeHeight="251727872" behindDoc="0" locked="0" layoutInCell="1" allowOverlap="1">
                <wp:simplePos x="0" y="0"/>
                <wp:positionH relativeFrom="column">
                  <wp:posOffset>-335916</wp:posOffset>
                </wp:positionH>
                <wp:positionV relativeFrom="paragraph">
                  <wp:posOffset>381635</wp:posOffset>
                </wp:positionV>
                <wp:extent cx="0" cy="284480"/>
                <wp:effectExtent l="57150" t="19050" r="76200" b="77470"/>
                <wp:wrapNone/>
                <wp:docPr id="292" name="Connecteur droit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2" o:spid="_x0000_s1026" style="position:absolute;z-index:251727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26.45pt,30.05pt" to="-26.4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Californian FB" w:hAnsi="Californian FB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298" distR="114298" simplePos="0" relativeHeight="251729920" behindDoc="0" locked="0" layoutInCell="1" allowOverlap="1">
                <wp:simplePos x="0" y="0"/>
                <wp:positionH relativeFrom="column">
                  <wp:posOffset>-247016</wp:posOffset>
                </wp:positionH>
                <wp:positionV relativeFrom="paragraph">
                  <wp:posOffset>379730</wp:posOffset>
                </wp:positionV>
                <wp:extent cx="0" cy="284480"/>
                <wp:effectExtent l="57150" t="19050" r="76200" b="77470"/>
                <wp:wrapNone/>
                <wp:docPr id="293" name="Connecteur droit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3" o:spid="_x0000_s1026" style="position:absolute;z-index:251729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19.45pt,29.9pt" to="-19.4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98525E" w:rsidRPr="00C427CB">
        <w:rPr>
          <w:rFonts w:ascii="Californian FB" w:hAnsi="Californian FB"/>
          <w:sz w:val="28"/>
          <w:szCs w:val="28"/>
          <w:shd w:val="clear" w:color="auto" w:fill="CCECFF"/>
          <w:lang w:val="fr-FR"/>
        </w:rPr>
        <w:t>Élodie et Louis</w:t>
      </w:r>
      <w:r w:rsidR="0098525E"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="0098525E"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>iront voir le match de hockey</w:t>
      </w:r>
      <w:r w:rsidR="0098525E" w:rsidRPr="00C427CB">
        <w:rPr>
          <w:rFonts w:ascii="Californian FB" w:hAnsi="Californian FB"/>
          <w:sz w:val="28"/>
          <w:szCs w:val="28"/>
          <w:lang w:val="fr-FR"/>
        </w:rPr>
        <w:t>.</w:t>
      </w:r>
    </w:p>
    <w:p w:rsidR="006F3DFA" w:rsidRPr="005A7037" w:rsidRDefault="0098525E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Californian FB" w:hAnsi="Californian FB"/>
          <w:sz w:val="28"/>
          <w:szCs w:val="28"/>
          <w:lang w:val="fr-FR"/>
        </w:rPr>
      </w:pPr>
      <w:r w:rsidRPr="00C427CB">
        <w:rPr>
          <w:rFonts w:ascii="Californian FB" w:hAnsi="Californian FB"/>
          <w:sz w:val="28"/>
          <w:szCs w:val="28"/>
          <w:shd w:val="clear" w:color="auto" w:fill="CCECFF"/>
          <w:lang w:val="fr-FR"/>
        </w:rPr>
        <w:t>Élodie et Louis</w:t>
      </w:r>
      <w:r w:rsidRPr="00C427CB">
        <w:rPr>
          <w:rFonts w:ascii="Californian FB" w:hAnsi="Californian FB"/>
          <w:sz w:val="28"/>
          <w:szCs w:val="28"/>
          <w:lang w:val="fr-FR"/>
        </w:rPr>
        <w:t xml:space="preserve">  </w:t>
      </w:r>
      <w:r w:rsidRPr="00C427CB">
        <w:rPr>
          <w:rFonts w:ascii="Californian FB" w:hAnsi="Californian FB"/>
          <w:sz w:val="28"/>
          <w:szCs w:val="28"/>
          <w:shd w:val="clear" w:color="auto" w:fill="FFFF99"/>
          <w:lang w:val="fr-FR"/>
        </w:rPr>
        <w:t>iront voir le match de hockey</w:t>
      </w:r>
      <w:r w:rsidRPr="00B10060">
        <w:rPr>
          <w:rFonts w:ascii="Californian FB" w:hAnsi="Californian FB"/>
          <w:b/>
          <w:sz w:val="28"/>
          <w:szCs w:val="28"/>
          <w:lang w:val="fr-FR"/>
        </w:rPr>
        <w:t>, et ce,</w:t>
      </w:r>
      <w:r w:rsidRPr="00C427CB">
        <w:rPr>
          <w:rFonts w:ascii="Californian FB" w:hAnsi="Californian FB"/>
          <w:sz w:val="28"/>
          <w:szCs w:val="28"/>
          <w:lang w:val="fr-FR"/>
        </w:rPr>
        <w:t xml:space="preserve">   </w:t>
      </w:r>
      <w:r w:rsidRPr="00C427CB">
        <w:rPr>
          <w:rFonts w:ascii="Californian FB" w:hAnsi="Californian FB"/>
          <w:sz w:val="28"/>
          <w:szCs w:val="28"/>
          <w:shd w:val="clear" w:color="auto" w:fill="FFCCCC"/>
          <w:lang w:val="fr-FR"/>
        </w:rPr>
        <w:t>la semaine prochaine.</w:t>
      </w:r>
    </w:p>
    <w:p w:rsidR="00CF39D3" w:rsidRDefault="00CF39D3" w:rsidP="001F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28"/>
          <w:szCs w:val="28"/>
          <w:lang w:val="fr-FR"/>
        </w:rPr>
      </w:pPr>
    </w:p>
    <w:p w:rsidR="008465B7" w:rsidRDefault="00197A7B" w:rsidP="001F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5485250</wp:posOffset>
            </wp:positionH>
            <wp:positionV relativeFrom="paragraph">
              <wp:posOffset>-150005</wp:posOffset>
            </wp:positionV>
            <wp:extent cx="680085" cy="1197610"/>
            <wp:effectExtent l="133350" t="0" r="120015" b="0"/>
            <wp:wrapNone/>
            <wp:docPr id="295" name="Image 295" descr="C:\Documents and Settings\claudine.rousseau\Local Settings\Temporary Internet Files\Content.IE5\0ILJ1K68\MC9003897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0ILJ1K68\MC900389740[1].wm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405">
                      <a:off x="0" y="0"/>
                      <a:ext cx="68008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525E" w:rsidRPr="00592593">
        <w:rPr>
          <w:rFonts w:ascii="Comic Sans MS" w:hAnsi="Comic Sans MS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-332423</wp:posOffset>
            </wp:positionH>
            <wp:positionV relativeFrom="paragraph">
              <wp:posOffset>-1745932</wp:posOffset>
            </wp:positionV>
            <wp:extent cx="320675" cy="359410"/>
            <wp:effectExtent l="18733" t="0" r="60007" b="0"/>
            <wp:wrapNone/>
            <wp:docPr id="289" name="Image 289" descr="C:\Documents and Settings\claudine.rousseau\Local Settings\Temporary Internet Files\Content.IE5\HHP1U070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laudine.rousseau\Local Settings\Temporary Internet Files\Content.IE5\HHP1U070\MC900325662[1].wm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2621">
                      <a:off x="0" y="0"/>
                      <a:ext cx="3206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5B7" w:rsidRPr="00AB570C">
        <w:rPr>
          <w:rFonts w:ascii="Californian FB" w:hAnsi="Californian FB"/>
          <w:b/>
          <w:sz w:val="28"/>
          <w:szCs w:val="28"/>
          <w:lang w:val="fr-FR"/>
        </w:rPr>
        <w:t>1)</w:t>
      </w:r>
      <w:r w:rsidR="008465B7" w:rsidRPr="00AB570C">
        <w:rPr>
          <w:rFonts w:ascii="Californian FB" w:hAnsi="Californian FB"/>
          <w:sz w:val="28"/>
          <w:szCs w:val="28"/>
          <w:lang w:val="fr-FR"/>
        </w:rPr>
        <w:tab/>
        <w:t>Hier, tous les athlètes des pays impliqués défilaient avec grande fierté.</w:t>
      </w:r>
    </w:p>
    <w:p w:rsidR="00146859" w:rsidRDefault="00146859" w:rsidP="001F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</w:p>
    <w:p w:rsidR="00146859" w:rsidRDefault="00146859" w:rsidP="001F0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</w:p>
    <w:p w:rsidR="008465B7" w:rsidRDefault="008465B7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  <w:r w:rsidRPr="00AB570C">
        <w:rPr>
          <w:rFonts w:ascii="Californian FB" w:hAnsi="Californian FB"/>
          <w:b/>
          <w:sz w:val="28"/>
          <w:szCs w:val="28"/>
          <w:lang w:val="fr-FR"/>
        </w:rPr>
        <w:t>2)</w:t>
      </w:r>
      <w:r w:rsidRPr="00AB570C">
        <w:rPr>
          <w:rFonts w:ascii="Californian FB" w:hAnsi="Californian FB"/>
          <w:b/>
          <w:sz w:val="28"/>
          <w:szCs w:val="28"/>
          <w:lang w:val="fr-FR"/>
        </w:rPr>
        <w:tab/>
      </w:r>
      <w:r w:rsidRPr="00AB570C">
        <w:rPr>
          <w:rFonts w:ascii="Californian FB" w:hAnsi="Californian FB"/>
          <w:sz w:val="28"/>
          <w:szCs w:val="28"/>
          <w:lang w:val="fr-FR"/>
        </w:rPr>
        <w:t xml:space="preserve">Les membres de l’équipe iront au restaurant quand l’activité sera terminée. </w:t>
      </w:r>
    </w:p>
    <w:p w:rsidR="001F0C88" w:rsidRDefault="001F0C88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</w:p>
    <w:p w:rsidR="00AB570C" w:rsidRPr="00AB570C" w:rsidRDefault="00AB570C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28"/>
          <w:szCs w:val="28"/>
          <w:lang w:val="fr-FR"/>
        </w:rPr>
      </w:pPr>
    </w:p>
    <w:p w:rsidR="008465B7" w:rsidRDefault="008465B7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  <w:r w:rsidRPr="00AB570C">
        <w:rPr>
          <w:rFonts w:ascii="Californian FB" w:hAnsi="Californian FB"/>
          <w:b/>
          <w:sz w:val="28"/>
          <w:szCs w:val="28"/>
          <w:lang w:val="fr-FR"/>
        </w:rPr>
        <w:t>3)</w:t>
      </w:r>
      <w:r w:rsidRPr="00AB570C">
        <w:rPr>
          <w:rFonts w:ascii="Californian FB" w:hAnsi="Californian FB"/>
          <w:sz w:val="28"/>
          <w:szCs w:val="28"/>
          <w:lang w:val="fr-FR"/>
        </w:rPr>
        <w:tab/>
        <w:t>Les jeunes ont v</w:t>
      </w:r>
      <w:r w:rsidR="00AA1C17">
        <w:rPr>
          <w:rFonts w:ascii="Californian FB" w:hAnsi="Californian FB"/>
          <w:sz w:val="28"/>
          <w:szCs w:val="28"/>
          <w:lang w:val="fr-FR"/>
        </w:rPr>
        <w:t xml:space="preserve">u à l’entrée du métro un oiseau </w:t>
      </w:r>
      <w:r w:rsidRPr="00AB570C">
        <w:rPr>
          <w:rFonts w:ascii="Californian FB" w:hAnsi="Californian FB"/>
          <w:sz w:val="28"/>
          <w:szCs w:val="28"/>
          <w:lang w:val="fr-FR"/>
        </w:rPr>
        <w:t xml:space="preserve">blessé. </w:t>
      </w:r>
    </w:p>
    <w:p w:rsidR="001F0C88" w:rsidRDefault="001F0C88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</w:p>
    <w:p w:rsidR="00AB570C" w:rsidRPr="00AB570C" w:rsidRDefault="00AB570C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</w:p>
    <w:p w:rsidR="001F0C88" w:rsidRDefault="008465B7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  <w:r w:rsidRPr="00AB570C">
        <w:rPr>
          <w:rFonts w:ascii="Californian FB" w:hAnsi="Californian FB"/>
          <w:b/>
          <w:sz w:val="28"/>
          <w:szCs w:val="28"/>
          <w:lang w:val="fr-FR"/>
        </w:rPr>
        <w:t>4)</w:t>
      </w:r>
      <w:r w:rsidRPr="00AB570C">
        <w:rPr>
          <w:rFonts w:ascii="Californian FB" w:hAnsi="Californian FB"/>
          <w:b/>
          <w:sz w:val="28"/>
          <w:szCs w:val="28"/>
          <w:lang w:val="fr-FR"/>
        </w:rPr>
        <w:tab/>
      </w:r>
      <w:r w:rsidRPr="00AB570C">
        <w:rPr>
          <w:rFonts w:ascii="Californian FB" w:hAnsi="Californian FB"/>
          <w:sz w:val="28"/>
          <w:szCs w:val="28"/>
          <w:lang w:val="fr-FR"/>
        </w:rPr>
        <w:t xml:space="preserve">Simon et ses amis achèteront des billets dès que possible. </w:t>
      </w:r>
    </w:p>
    <w:p w:rsidR="00D543FA" w:rsidRDefault="00D543FA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</w:p>
    <w:p w:rsidR="00720AD7" w:rsidRDefault="00720AD7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</w:p>
    <w:p w:rsidR="00197A7B" w:rsidRDefault="006E1FE5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i/>
          <w:noProof/>
          <w:sz w:val="28"/>
          <w:szCs w:val="28"/>
          <w:lang w:eastAsia="fr-CA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129540</wp:posOffset>
            </wp:positionV>
            <wp:extent cx="1115695" cy="638810"/>
            <wp:effectExtent l="0" t="0" r="8255" b="8890"/>
            <wp:wrapNone/>
            <wp:docPr id="13" name="Image 13" descr="C:\Documents and Settings\claudine.rousseau\Local Settings\Temporary Internet Files\Content.IE5\HHP1U070\MC900151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HHP1U070\MC900151171[1].wm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A7B" w:rsidRDefault="00197A7B" w:rsidP="00AB570C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sz w:val="28"/>
          <w:szCs w:val="28"/>
          <w:lang w:val="fr-FR"/>
        </w:rPr>
      </w:pPr>
    </w:p>
    <w:p w:rsidR="00720AD7" w:rsidRDefault="00D60C15" w:rsidP="005166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itannic Bold" w:hAnsi="Britannic Bold"/>
          <w:b/>
          <w:sz w:val="48"/>
          <w:szCs w:val="48"/>
          <w:shd w:val="clear" w:color="auto" w:fill="92CDDC" w:themeFill="accent5" w:themeFillTint="99"/>
          <w:lang w:val="fr-FR"/>
        </w:rPr>
      </w:pPr>
      <w:r w:rsidRPr="004B2DCF"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  <w:t>Pour vérifier votre compréhension</w:t>
      </w:r>
      <w:r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  <w:t> </w:t>
      </w:r>
      <w:r w:rsidRPr="004B2DCF">
        <w:rPr>
          <w:rFonts w:ascii="Britannic Bold" w:hAnsi="Britannic Bold"/>
          <w:b/>
          <w:sz w:val="48"/>
          <w:szCs w:val="48"/>
          <w:shd w:val="clear" w:color="auto" w:fill="92CDDC" w:themeFill="accent5" w:themeFillTint="99"/>
          <w:lang w:val="fr-FR"/>
        </w:rPr>
        <w:t>!</w:t>
      </w:r>
    </w:p>
    <w:p w:rsidR="005112CF" w:rsidRPr="00CA6610" w:rsidRDefault="005112CF" w:rsidP="00CA66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ritannic Bold" w:hAnsi="Britannic Bold"/>
          <w:sz w:val="48"/>
          <w:szCs w:val="48"/>
          <w:shd w:val="clear" w:color="auto" w:fill="92CDDC" w:themeFill="accent5" w:themeFillTint="99"/>
          <w:lang w:val="fr-FR"/>
        </w:rPr>
      </w:pPr>
    </w:p>
    <w:p w:rsidR="00D60C15" w:rsidRDefault="00197A7B" w:rsidP="007916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12" w:hanging="12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1.7</w:t>
      </w:r>
      <w:r w:rsidR="00011AE6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720AD7">
        <w:rPr>
          <w:rFonts w:ascii="Californian FB" w:hAnsi="Californian FB"/>
          <w:b/>
          <w:sz w:val="28"/>
          <w:szCs w:val="28"/>
          <w:lang w:val="fr-FR"/>
        </w:rPr>
        <w:tab/>
      </w:r>
      <w:r w:rsidR="00011AE6">
        <w:rPr>
          <w:rFonts w:ascii="Californian FB" w:hAnsi="Californian FB"/>
          <w:b/>
          <w:sz w:val="28"/>
          <w:szCs w:val="28"/>
          <w:lang w:val="fr-FR"/>
        </w:rPr>
        <w:t xml:space="preserve">Vrai ou faux ? </w:t>
      </w:r>
    </w:p>
    <w:p w:rsidR="00197A7B" w:rsidRPr="007916AD" w:rsidRDefault="007916AD" w:rsidP="008F08D1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" w:hanging="12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 xml:space="preserve">a) </w:t>
      </w:r>
      <w:r w:rsidR="008F08D1">
        <w:rPr>
          <w:rFonts w:ascii="Californian FB" w:hAnsi="Californian FB"/>
          <w:b/>
          <w:sz w:val="28"/>
          <w:szCs w:val="28"/>
          <w:lang w:val="fr-FR"/>
        </w:rPr>
        <w:tab/>
      </w:r>
      <w:r w:rsidRPr="00D42963">
        <w:rPr>
          <w:rFonts w:ascii="Californian FB" w:hAnsi="Californian FB"/>
          <w:sz w:val="28"/>
          <w:szCs w:val="28"/>
          <w:lang w:val="fr-FR"/>
        </w:rPr>
        <w:t>Le sujet est un constituant facultatif de la phrase de base.</w:t>
      </w:r>
      <w:r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6E1FE5">
        <w:rPr>
          <w:rFonts w:ascii="Californian FB" w:hAnsi="Californian FB"/>
          <w:b/>
          <w:sz w:val="28"/>
          <w:szCs w:val="28"/>
          <w:lang w:val="fr-FR"/>
        </w:rPr>
        <w:t>_____</w:t>
      </w:r>
    </w:p>
    <w:p w:rsidR="008F08D1" w:rsidRDefault="009B7F4F" w:rsidP="008F08D1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" w:hanging="12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>b)</w:t>
      </w:r>
      <w:r w:rsidR="006E1FE5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8F08D1">
        <w:rPr>
          <w:rFonts w:ascii="Californian FB" w:hAnsi="Californian FB"/>
          <w:b/>
          <w:sz w:val="28"/>
          <w:szCs w:val="28"/>
          <w:lang w:val="fr-FR"/>
        </w:rPr>
        <w:tab/>
      </w:r>
      <w:r w:rsidR="006E1FE5" w:rsidRPr="00D42963">
        <w:rPr>
          <w:rFonts w:ascii="Californian FB" w:hAnsi="Californian FB"/>
          <w:sz w:val="28"/>
          <w:szCs w:val="28"/>
          <w:lang w:val="fr-FR"/>
        </w:rPr>
        <w:t>Dans la phra</w:t>
      </w:r>
      <w:r w:rsidR="00D42963">
        <w:rPr>
          <w:rFonts w:ascii="Californian FB" w:hAnsi="Californian FB"/>
          <w:sz w:val="28"/>
          <w:szCs w:val="28"/>
          <w:lang w:val="fr-FR"/>
        </w:rPr>
        <w:t xml:space="preserve">se suivante, l’élément en gras </w:t>
      </w:r>
      <w:r w:rsidR="00D92AC4">
        <w:rPr>
          <w:rFonts w:ascii="Californian FB" w:hAnsi="Californian FB"/>
          <w:sz w:val="28"/>
          <w:szCs w:val="28"/>
          <w:lang w:val="fr-FR"/>
        </w:rPr>
        <w:t>est le prédicat .</w:t>
      </w:r>
      <w:r w:rsidR="006E1FE5" w:rsidRPr="00D42963">
        <w:rPr>
          <w:rFonts w:ascii="Californian FB" w:hAnsi="Californian FB"/>
          <w:sz w:val="28"/>
          <w:szCs w:val="28"/>
          <w:lang w:val="fr-FR"/>
        </w:rPr>
        <w:t xml:space="preserve"> </w:t>
      </w:r>
    </w:p>
    <w:p w:rsidR="006E1FE5" w:rsidRPr="00D42963" w:rsidRDefault="008F08D1" w:rsidP="008F08D1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" w:hanging="12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ab/>
      </w:r>
      <w:r>
        <w:rPr>
          <w:rFonts w:ascii="Californian FB" w:hAnsi="Californian FB"/>
          <w:b/>
          <w:sz w:val="28"/>
          <w:szCs w:val="28"/>
          <w:lang w:val="fr-FR"/>
        </w:rPr>
        <w:tab/>
      </w:r>
      <w:r w:rsidR="006E1FE5" w:rsidRPr="00D42963">
        <w:rPr>
          <w:rFonts w:ascii="Californian FB" w:hAnsi="Californian FB"/>
          <w:b/>
          <w:sz w:val="28"/>
          <w:szCs w:val="28"/>
          <w:lang w:val="fr-FR"/>
        </w:rPr>
        <w:t>Avant de partir</w:t>
      </w:r>
      <w:r w:rsidR="006E1FE5" w:rsidRPr="00D42963">
        <w:rPr>
          <w:rFonts w:ascii="Californian FB" w:hAnsi="Californian FB"/>
          <w:sz w:val="28"/>
          <w:szCs w:val="28"/>
          <w:lang w:val="fr-FR"/>
        </w:rPr>
        <w:t>, Véronique est allée voir Jérémie. _____</w:t>
      </w:r>
    </w:p>
    <w:p w:rsidR="006E1FE5" w:rsidRDefault="009B7F4F" w:rsidP="008F08D1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" w:hanging="12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>c)</w:t>
      </w:r>
      <w:r w:rsidR="006E1FE5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8F08D1">
        <w:rPr>
          <w:rFonts w:ascii="Californian FB" w:hAnsi="Californian FB"/>
          <w:b/>
          <w:sz w:val="28"/>
          <w:szCs w:val="28"/>
          <w:lang w:val="fr-FR"/>
        </w:rPr>
        <w:tab/>
      </w:r>
      <w:r w:rsidR="006E1FE5" w:rsidRPr="00D42963">
        <w:rPr>
          <w:rFonts w:ascii="Californian FB" w:hAnsi="Californian FB"/>
          <w:sz w:val="28"/>
          <w:szCs w:val="28"/>
          <w:lang w:val="fr-FR"/>
        </w:rPr>
        <w:t>Il est possible d’effacer et de déplacer le complément de phrase. _____</w:t>
      </w:r>
    </w:p>
    <w:p w:rsidR="009B7F4F" w:rsidRDefault="009B7F4F" w:rsidP="008F08D1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" w:hanging="12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>d)</w:t>
      </w:r>
      <w:r w:rsidR="006E1FE5"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8F08D1">
        <w:rPr>
          <w:rFonts w:ascii="Californian FB" w:hAnsi="Californian FB"/>
          <w:b/>
          <w:sz w:val="28"/>
          <w:szCs w:val="28"/>
          <w:lang w:val="fr-FR"/>
        </w:rPr>
        <w:tab/>
      </w:r>
      <w:r w:rsidR="003C401F" w:rsidRPr="00D42963">
        <w:rPr>
          <w:rFonts w:ascii="Californian FB" w:hAnsi="Californian FB"/>
          <w:sz w:val="28"/>
          <w:szCs w:val="28"/>
          <w:lang w:val="fr-FR"/>
        </w:rPr>
        <w:t>Le remplacement par un pronom sert à repérer le sujet. _____</w:t>
      </w:r>
    </w:p>
    <w:p w:rsidR="009B7F4F" w:rsidRPr="00D42963" w:rsidRDefault="003C401F" w:rsidP="008F08D1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12" w:hanging="12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b/>
          <w:sz w:val="28"/>
          <w:szCs w:val="28"/>
          <w:lang w:val="fr-FR"/>
        </w:rPr>
        <w:t xml:space="preserve">e) </w:t>
      </w:r>
      <w:r w:rsidR="008F08D1">
        <w:rPr>
          <w:rFonts w:ascii="Californian FB" w:hAnsi="Californian FB"/>
          <w:b/>
          <w:sz w:val="28"/>
          <w:szCs w:val="28"/>
          <w:lang w:val="fr-FR"/>
        </w:rPr>
        <w:tab/>
      </w:r>
      <w:r w:rsidR="00FE214D" w:rsidRPr="00D42963">
        <w:rPr>
          <w:rFonts w:ascii="Californian FB" w:hAnsi="Californian FB"/>
          <w:sz w:val="28"/>
          <w:szCs w:val="28"/>
          <w:lang w:val="fr-FR"/>
        </w:rPr>
        <w:t>On peut effacer le prédicat dans la phrase de base. _____</w:t>
      </w:r>
    </w:p>
    <w:p w:rsidR="00690055" w:rsidRPr="00EC05DC" w:rsidRDefault="00556ACE" w:rsidP="00690055">
      <w:pPr>
        <w:widowControl w:val="0"/>
        <w:shd w:val="clear" w:color="auto" w:fill="CC000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" w:hanging="12"/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</w:pPr>
      <w:r>
        <w:rPr>
          <w:b/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434340</wp:posOffset>
                </wp:positionV>
                <wp:extent cx="3483610" cy="740410"/>
                <wp:effectExtent l="0" t="0" r="2540" b="254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86B" w:rsidRDefault="00B7186B" w:rsidP="00C953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Script MT Bold" w:hAnsi="Script MT Bold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44"/>
                                <w:szCs w:val="44"/>
                                <w:lang w:val="fr-FR"/>
                              </w:rPr>
                              <w:t>CE QUE JE</w:t>
                            </w:r>
                            <w:r w:rsidRPr="00897C49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731F3A">
                              <w:rPr>
                                <w:rFonts w:ascii="Castellar" w:hAnsi="Castellar"/>
                                <w:b/>
                                <w:color w:val="C00000"/>
                                <w:sz w:val="56"/>
                                <w:szCs w:val="56"/>
                                <w:lang w:val="fr-FR"/>
                              </w:rPr>
                              <w:t>sais</w:t>
                            </w:r>
                            <w:r w:rsidRPr="00731F3A">
                              <w:rPr>
                                <w:rFonts w:ascii="Comic Sans MS" w:hAnsi="Comic Sans MS"/>
                                <w:b/>
                                <w:color w:val="C00000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Pr="00731F3A">
                              <w:rPr>
                                <w:rFonts w:ascii="Script MT Bold" w:hAnsi="Script MT Bold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fr-CA"/>
                              </w:rPr>
                              <w:t>!</w:t>
                            </w:r>
                          </w:p>
                          <w:p w:rsidR="00B7186B" w:rsidRPr="009C238C" w:rsidRDefault="00B7186B" w:rsidP="00C953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  <w:p w:rsidR="00B7186B" w:rsidRDefault="00B7186B" w:rsidP="006900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85pt;margin-top:34.2pt;width:274.3pt;height:58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" stroked="f">
                <v:textbox>
                  <w:txbxContent>
                    <w:p w:rsidR="00B7186B" w:rsidRDefault="00B7186B" w:rsidP="00C953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Script MT Bold" w:hAnsi="Script MT Bold"/>
                          <w:b/>
                          <w:noProof/>
                          <w:color w:val="C00000"/>
                          <w:sz w:val="56"/>
                          <w:szCs w:val="56"/>
                          <w:lang w:eastAsia="fr-CA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2D050"/>
                          <w:sz w:val="44"/>
                          <w:szCs w:val="44"/>
                          <w:lang w:val="fr-FR"/>
                        </w:rPr>
                        <w:t>CE QUE JE</w:t>
                      </w:r>
                      <w:r w:rsidRPr="00897C49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731F3A">
                        <w:rPr>
                          <w:rFonts w:ascii="Castellar" w:hAnsi="Castellar"/>
                          <w:b/>
                          <w:color w:val="C00000"/>
                          <w:sz w:val="56"/>
                          <w:szCs w:val="56"/>
                          <w:lang w:val="fr-FR"/>
                        </w:rPr>
                        <w:t>sais</w:t>
                      </w:r>
                      <w:r w:rsidRPr="00731F3A">
                        <w:rPr>
                          <w:rFonts w:ascii="Comic Sans MS" w:hAnsi="Comic Sans MS"/>
                          <w:b/>
                          <w:color w:val="C00000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Pr="00731F3A">
                        <w:rPr>
                          <w:rFonts w:ascii="Script MT Bold" w:hAnsi="Script MT Bold"/>
                          <w:b/>
                          <w:noProof/>
                          <w:color w:val="C00000"/>
                          <w:sz w:val="56"/>
                          <w:szCs w:val="56"/>
                          <w:lang w:eastAsia="fr-CA"/>
                        </w:rPr>
                        <w:t>!</w:t>
                      </w:r>
                    </w:p>
                    <w:p w:rsidR="00B7186B" w:rsidRPr="009C238C" w:rsidRDefault="00B7186B" w:rsidP="00C953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  <w:lang w:val="fr-FR"/>
                        </w:rPr>
                      </w:pPr>
                    </w:p>
                    <w:p w:rsidR="00B7186B" w:rsidRDefault="00B7186B" w:rsidP="00690055"/>
                  </w:txbxContent>
                </v:textbox>
              </v:shape>
            </w:pict>
          </mc:Fallback>
        </mc:AlternateContent>
      </w:r>
      <w:r w:rsidR="00D543FA"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  <w:t>2- LES C</w:t>
      </w:r>
      <w:r w:rsidR="00690055"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  <w:t>LASSES DE MOTS</w:t>
      </w:r>
    </w:p>
    <w:p w:rsidR="00690055" w:rsidRPr="00C953E3" w:rsidRDefault="00690055" w:rsidP="00690055">
      <w:pPr>
        <w:widowControl w:val="0"/>
        <w:autoSpaceDE w:val="0"/>
        <w:autoSpaceDN w:val="0"/>
        <w:adjustRightInd w:val="0"/>
        <w:rPr>
          <w:lang w:val="fr-FR"/>
        </w:rPr>
      </w:pPr>
      <w:r>
        <w:rPr>
          <w:b/>
          <w:sz w:val="28"/>
          <w:szCs w:val="28"/>
          <w:lang w:val="fr-FR"/>
        </w:rPr>
        <w:tab/>
      </w:r>
    </w:p>
    <w:p w:rsidR="00690055" w:rsidRDefault="00690055" w:rsidP="00690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28"/>
          <w:szCs w:val="28"/>
          <w:lang w:val="fr-FR"/>
        </w:rPr>
      </w:pPr>
    </w:p>
    <w:p w:rsidR="00C953E3" w:rsidRPr="00C953E3" w:rsidRDefault="00C953E3" w:rsidP="00690055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b/>
          <w:lang w:val="fr-FR"/>
        </w:rPr>
      </w:pPr>
    </w:p>
    <w:p w:rsidR="00690055" w:rsidRPr="00731F3A" w:rsidRDefault="00690055" w:rsidP="00690055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468"/>
        </w:tabs>
        <w:autoSpaceDE w:val="0"/>
        <w:autoSpaceDN w:val="0"/>
        <w:adjustRightInd w:val="0"/>
        <w:spacing w:after="0"/>
        <w:jc w:val="both"/>
        <w:rPr>
          <w:rFonts w:ascii="Californian FB" w:hAnsi="Californian FB"/>
          <w:b/>
          <w:bCs/>
          <w:sz w:val="32"/>
          <w:szCs w:val="32"/>
          <w:lang w:val="fr-FR"/>
        </w:rPr>
      </w:pPr>
      <w:r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  <w:t>Écrivez les classes de mots que vous connaissez.</w:t>
      </w:r>
      <w:r w:rsidRPr="00731F3A">
        <w:rPr>
          <w:rFonts w:ascii="Californian FB" w:hAnsi="Californian FB"/>
          <w:b/>
          <w:bCs/>
          <w:sz w:val="32"/>
          <w:szCs w:val="32"/>
          <w:lang w:val="fr-FR"/>
        </w:rPr>
        <w:tab/>
      </w:r>
    </w:p>
    <w:p w:rsidR="00690055" w:rsidRPr="00C953E3" w:rsidRDefault="00690055" w:rsidP="00690055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Cs/>
          <w:lang w:val="fr-FR"/>
        </w:rPr>
      </w:pPr>
    </w:p>
    <w:p w:rsidR="00D6486E" w:rsidRDefault="00D6486E" w:rsidP="00D64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690055" w:rsidRDefault="00D6486E" w:rsidP="00D64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</w:r>
    </w:p>
    <w:p w:rsidR="00720AD7" w:rsidRPr="00C953E3" w:rsidRDefault="00720AD7" w:rsidP="00D648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lang w:val="fr-FR"/>
        </w:rPr>
      </w:pPr>
    </w:p>
    <w:p w:rsidR="00D6486E" w:rsidRPr="00BF28E8" w:rsidRDefault="00690055" w:rsidP="008F0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210B5E"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2.1</w:t>
      </w:r>
      <w:r w:rsidR="00C953E3">
        <w:rPr>
          <w:rFonts w:ascii="Californian FB" w:hAnsi="Californian FB"/>
          <w:b/>
          <w:sz w:val="28"/>
          <w:szCs w:val="28"/>
          <w:lang w:val="fr-FR"/>
        </w:rPr>
        <w:tab/>
      </w:r>
      <w:r w:rsidRPr="00BF28E8">
        <w:rPr>
          <w:rFonts w:ascii="Californian FB" w:hAnsi="Californian FB"/>
          <w:b/>
          <w:sz w:val="28"/>
          <w:szCs w:val="28"/>
          <w:lang w:val="fr-FR"/>
        </w:rPr>
        <w:t>Complétez le tableau suivant en indiquant les classe</w:t>
      </w:r>
      <w:r w:rsidR="003610C6">
        <w:rPr>
          <w:rFonts w:ascii="Californian FB" w:hAnsi="Californian FB"/>
          <w:b/>
          <w:sz w:val="28"/>
          <w:szCs w:val="28"/>
          <w:lang w:val="fr-FR"/>
        </w:rPr>
        <w:t>s de mots. Écrivez</w:t>
      </w:r>
      <w:r w:rsidR="00210B5E">
        <w:rPr>
          <w:rFonts w:ascii="Californian FB" w:hAnsi="Californian FB"/>
          <w:b/>
          <w:sz w:val="28"/>
          <w:szCs w:val="28"/>
          <w:lang w:val="fr-FR"/>
        </w:rPr>
        <w:t xml:space="preserve"> si le mot</w:t>
      </w:r>
      <w:r w:rsidR="003610C6">
        <w:rPr>
          <w:rFonts w:ascii="Californian FB" w:hAnsi="Californian FB"/>
          <w:b/>
          <w:sz w:val="28"/>
          <w:szCs w:val="28"/>
          <w:lang w:val="fr-FR"/>
        </w:rPr>
        <w:t xml:space="preserve"> est variable ou invariable </w:t>
      </w:r>
      <w:r w:rsidRPr="00BF28E8">
        <w:rPr>
          <w:rFonts w:ascii="Californian FB" w:hAnsi="Californian FB"/>
          <w:b/>
          <w:sz w:val="28"/>
          <w:szCs w:val="28"/>
          <w:lang w:val="fr-FR"/>
        </w:rPr>
        <w:t xml:space="preserve">et donneur ou receveur. </w:t>
      </w:r>
    </w:p>
    <w:p w:rsidR="00C30893" w:rsidRPr="00C30893" w:rsidRDefault="00BF28E8" w:rsidP="00D543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BF28E8">
        <w:rPr>
          <w:rFonts w:ascii="Californian FB" w:hAnsi="Californian FB"/>
          <w:b/>
          <w:sz w:val="28"/>
          <w:szCs w:val="28"/>
          <w:lang w:val="fr-FR"/>
        </w:rPr>
        <w:t xml:space="preserve">Pour </w:t>
      </w:r>
      <w:r>
        <w:rPr>
          <w:rFonts w:ascii="Californian FB" w:hAnsi="Californian FB"/>
          <w:b/>
          <w:sz w:val="28"/>
          <w:szCs w:val="28"/>
          <w:lang w:val="fr-FR"/>
        </w:rPr>
        <w:t>vous aider, consultez la grammaire</w:t>
      </w:r>
      <w:r w:rsidR="00C30893">
        <w:rPr>
          <w:rFonts w:ascii="Californian FB" w:hAnsi="Californian FB"/>
          <w:b/>
          <w:sz w:val="28"/>
          <w:szCs w:val="28"/>
          <w:lang w:val="fr-FR"/>
        </w:rPr>
        <w:t xml:space="preserve"> au</w:t>
      </w:r>
      <w:r w:rsidR="004D2F17">
        <w:rPr>
          <w:rFonts w:ascii="Californian FB" w:hAnsi="Californian FB"/>
          <w:b/>
          <w:sz w:val="28"/>
          <w:szCs w:val="28"/>
          <w:lang w:val="fr-FR"/>
        </w:rPr>
        <w:t>x pages 15, 29, 37, 49, 65 et 73</w:t>
      </w:r>
      <w:r w:rsidR="00C30893">
        <w:rPr>
          <w:rFonts w:ascii="Californian FB" w:hAnsi="Californian FB"/>
          <w:b/>
          <w:sz w:val="28"/>
          <w:szCs w:val="28"/>
          <w:lang w:val="fr-FR"/>
        </w:rPr>
        <w:t xml:space="preserve">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86CEF" w:rsidTr="00CA6610">
        <w:tc>
          <w:tcPr>
            <w:tcW w:w="3068" w:type="dxa"/>
            <w:shd w:val="clear" w:color="auto" w:fill="B6DDE8" w:themeFill="accent5" w:themeFillTint="66"/>
          </w:tcPr>
          <w:p w:rsidR="00F86CEF" w:rsidRPr="00F64EC7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fr-FR"/>
              </w:rPr>
            </w:pPr>
          </w:p>
          <w:p w:rsidR="00F86CEF" w:rsidRPr="00F64EC7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fr-FR"/>
              </w:rPr>
            </w:pPr>
            <w:r w:rsidRPr="00F64EC7">
              <w:rPr>
                <w:rFonts w:ascii="Comic Sans MS" w:hAnsi="Comic Sans MS"/>
                <w:b/>
                <w:lang w:val="fr-FR"/>
              </w:rPr>
              <w:t>Classes de mots</w:t>
            </w:r>
          </w:p>
          <w:p w:rsidR="00F86CEF" w:rsidRPr="00F64EC7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fr-FR"/>
              </w:rPr>
            </w:pPr>
          </w:p>
        </w:tc>
        <w:tc>
          <w:tcPr>
            <w:tcW w:w="3069" w:type="dxa"/>
            <w:shd w:val="clear" w:color="auto" w:fill="B6DDE8" w:themeFill="accent5" w:themeFillTint="66"/>
          </w:tcPr>
          <w:p w:rsidR="00F86CEF" w:rsidRPr="00F64EC7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fr-FR"/>
              </w:rPr>
            </w:pPr>
          </w:p>
          <w:p w:rsidR="00F86CEF" w:rsidRPr="00F64EC7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fr-FR"/>
              </w:rPr>
            </w:pPr>
            <w:r w:rsidRPr="00F64EC7">
              <w:rPr>
                <w:rFonts w:ascii="Comic Sans MS" w:hAnsi="Comic Sans MS"/>
                <w:b/>
                <w:lang w:val="fr-FR"/>
              </w:rPr>
              <w:t>Variable ou Invariable</w:t>
            </w:r>
            <w:r w:rsidR="00C30893" w:rsidRPr="00F64EC7">
              <w:rPr>
                <w:rFonts w:ascii="Comic Sans MS" w:hAnsi="Comic Sans MS"/>
                <w:b/>
                <w:lang w:val="fr-FR"/>
              </w:rPr>
              <w:t xml:space="preserve"> (en genre et en nombre)</w:t>
            </w:r>
          </w:p>
          <w:p w:rsidR="003444EF" w:rsidRPr="00F64EC7" w:rsidRDefault="003444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fr-FR"/>
              </w:rPr>
            </w:pPr>
          </w:p>
        </w:tc>
        <w:tc>
          <w:tcPr>
            <w:tcW w:w="3069" w:type="dxa"/>
            <w:shd w:val="clear" w:color="auto" w:fill="B6DDE8" w:themeFill="accent5" w:themeFillTint="66"/>
          </w:tcPr>
          <w:p w:rsidR="00F86CEF" w:rsidRPr="00F64EC7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fr-FR"/>
              </w:rPr>
            </w:pPr>
          </w:p>
          <w:p w:rsidR="00F86CEF" w:rsidRPr="00F64EC7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fr-FR"/>
              </w:rPr>
            </w:pPr>
            <w:r w:rsidRPr="00F64EC7">
              <w:rPr>
                <w:rFonts w:ascii="Comic Sans MS" w:hAnsi="Comic Sans MS"/>
                <w:b/>
                <w:lang w:val="fr-FR"/>
              </w:rPr>
              <w:t>Donneur ou receveur</w:t>
            </w:r>
            <w:r w:rsidR="00C30893" w:rsidRPr="00F64EC7">
              <w:rPr>
                <w:rFonts w:ascii="Comic Sans MS" w:hAnsi="Comic Sans MS"/>
                <w:b/>
                <w:lang w:val="fr-FR"/>
              </w:rPr>
              <w:t xml:space="preserve"> d’accord</w:t>
            </w:r>
          </w:p>
        </w:tc>
      </w:tr>
      <w:tr w:rsidR="00F86CEF" w:rsidTr="00CA6610">
        <w:tc>
          <w:tcPr>
            <w:tcW w:w="3068" w:type="dxa"/>
          </w:tcPr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  <w:vAlign w:val="center"/>
          </w:tcPr>
          <w:p w:rsidR="00F86CEF" w:rsidRPr="00F64EC7" w:rsidRDefault="00F86CEF" w:rsidP="00D543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F64EC7">
              <w:rPr>
                <w:rFonts w:ascii="Comic Sans MS" w:hAnsi="Comic Sans MS"/>
                <w:sz w:val="28"/>
                <w:szCs w:val="28"/>
                <w:lang w:val="fr-FR"/>
              </w:rPr>
              <w:t>Variable</w:t>
            </w:r>
          </w:p>
        </w:tc>
        <w:tc>
          <w:tcPr>
            <w:tcW w:w="3069" w:type="dxa"/>
          </w:tcPr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86CEF" w:rsidTr="00CA6610">
        <w:tc>
          <w:tcPr>
            <w:tcW w:w="3068" w:type="dxa"/>
          </w:tcPr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F86CEF" w:rsidTr="00CA6610">
        <w:tc>
          <w:tcPr>
            <w:tcW w:w="3068" w:type="dxa"/>
            <w:vAlign w:val="center"/>
          </w:tcPr>
          <w:p w:rsidR="00F86CEF" w:rsidRDefault="00F86CEF" w:rsidP="00CC7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  <w:p w:rsidR="00F86CEF" w:rsidRDefault="00F86CEF" w:rsidP="00CC7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  <w:vAlign w:val="center"/>
          </w:tcPr>
          <w:p w:rsidR="00F86CEF" w:rsidRPr="00CC71DC" w:rsidRDefault="00F86CEF" w:rsidP="00CC7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  <w:vAlign w:val="center"/>
          </w:tcPr>
          <w:p w:rsidR="00F86CEF" w:rsidRPr="00457E55" w:rsidRDefault="00F86CEF" w:rsidP="00D543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457E55">
              <w:rPr>
                <w:rFonts w:ascii="Comic Sans MS" w:hAnsi="Comic Sans MS"/>
                <w:sz w:val="28"/>
                <w:szCs w:val="28"/>
                <w:lang w:val="fr-FR"/>
              </w:rPr>
              <w:t>Receveur</w:t>
            </w:r>
          </w:p>
        </w:tc>
      </w:tr>
      <w:tr w:rsidR="00F86CEF" w:rsidTr="00CA6610">
        <w:tc>
          <w:tcPr>
            <w:tcW w:w="3068" w:type="dxa"/>
          </w:tcPr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F86CEF" w:rsidRDefault="00F86CEF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CC71DC" w:rsidTr="00CA6610">
        <w:tc>
          <w:tcPr>
            <w:tcW w:w="3068" w:type="dxa"/>
          </w:tcPr>
          <w:p w:rsidR="00CC71DC" w:rsidRDefault="00CC71DC" w:rsidP="00CC7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CC71DC" w:rsidTr="00CA6610">
        <w:tc>
          <w:tcPr>
            <w:tcW w:w="3068" w:type="dxa"/>
          </w:tcPr>
          <w:p w:rsidR="00CC71DC" w:rsidRPr="00CC71DC" w:rsidRDefault="00CC71DC" w:rsidP="00CC7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CC71DC" w:rsidRP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CC71DC" w:rsidRP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CC71DC" w:rsidRP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CC71DC" w:rsidTr="00CA6610">
        <w:tc>
          <w:tcPr>
            <w:tcW w:w="3068" w:type="dxa"/>
            <w:vAlign w:val="center"/>
          </w:tcPr>
          <w:p w:rsidR="00CC71DC" w:rsidRDefault="00CC71DC" w:rsidP="00CC7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  <w:r w:rsidRPr="00CC71DC">
              <w:rPr>
                <w:rFonts w:ascii="Comic Sans MS" w:hAnsi="Comic Sans MS"/>
                <w:sz w:val="28"/>
                <w:szCs w:val="28"/>
                <w:lang w:val="fr-FR"/>
              </w:rPr>
              <w:t>Préposition</w:t>
            </w:r>
          </w:p>
        </w:tc>
        <w:tc>
          <w:tcPr>
            <w:tcW w:w="3069" w:type="dxa"/>
          </w:tcPr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</w:tr>
      <w:tr w:rsidR="00CC71DC" w:rsidTr="00CA6610">
        <w:tc>
          <w:tcPr>
            <w:tcW w:w="3068" w:type="dxa"/>
          </w:tcPr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069" w:type="dxa"/>
          </w:tcPr>
          <w:p w:rsidR="00CC71DC" w:rsidRDefault="00CC71DC" w:rsidP="00F86C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/>
              </w:rPr>
            </w:pPr>
          </w:p>
        </w:tc>
      </w:tr>
    </w:tbl>
    <w:p w:rsidR="00D6486E" w:rsidRDefault="00D6486E" w:rsidP="000448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CF39D3" w:rsidRDefault="00CF39D3" w:rsidP="008F0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</w:pPr>
    </w:p>
    <w:p w:rsidR="00D6486E" w:rsidRDefault="00AA1C17" w:rsidP="008F0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lastRenderedPageBreak/>
        <w:t>2.2</w:t>
      </w:r>
      <w:r w:rsidR="00C953E3">
        <w:rPr>
          <w:rFonts w:ascii="Californian FB" w:hAnsi="Californian FB"/>
          <w:b/>
          <w:sz w:val="28"/>
          <w:szCs w:val="28"/>
          <w:lang w:val="fr-FR"/>
        </w:rPr>
        <w:tab/>
      </w:r>
      <w:r>
        <w:rPr>
          <w:rFonts w:ascii="Californian FB" w:hAnsi="Californian FB"/>
          <w:b/>
          <w:sz w:val="28"/>
          <w:szCs w:val="28"/>
          <w:lang w:val="fr-FR"/>
        </w:rPr>
        <w:t>Dans les phrases suivantes, indiquez à quelle classe chaque mot appartient.</w:t>
      </w:r>
    </w:p>
    <w:p w:rsidR="009301E4" w:rsidRPr="000C5BC4" w:rsidRDefault="004D122D" w:rsidP="000C5B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0C5BC4">
        <w:rPr>
          <w:rFonts w:ascii="Californian FB" w:hAnsi="Californian FB"/>
          <w:b/>
          <w:sz w:val="28"/>
          <w:szCs w:val="28"/>
          <w:lang w:val="fr-FR"/>
        </w:rPr>
        <w:t>Pour v</w:t>
      </w:r>
      <w:r w:rsidR="00F64EC7" w:rsidRPr="000C5BC4">
        <w:rPr>
          <w:rFonts w:ascii="Californian FB" w:hAnsi="Californian FB"/>
          <w:b/>
          <w:sz w:val="28"/>
          <w:szCs w:val="28"/>
          <w:lang w:val="fr-FR"/>
        </w:rPr>
        <w:t xml:space="preserve">ous aider, consultez la section </w:t>
      </w:r>
      <w:r w:rsidR="00B7186B">
        <w:rPr>
          <w:rFonts w:ascii="Californian FB" w:hAnsi="Californian FB"/>
          <w:b/>
          <w:sz w:val="28"/>
          <w:szCs w:val="28"/>
          <w:lang w:val="fr-FR"/>
        </w:rPr>
        <w:t>« </w:t>
      </w:r>
      <w:r w:rsidRPr="000C5BC4">
        <w:rPr>
          <w:rFonts w:ascii="Californian FB" w:hAnsi="Californian FB"/>
          <w:b/>
          <w:i/>
          <w:sz w:val="28"/>
          <w:szCs w:val="28"/>
          <w:lang w:val="fr-FR"/>
        </w:rPr>
        <w:t>Commen</w:t>
      </w:r>
      <w:r w:rsidR="0024595E" w:rsidRPr="000C5BC4">
        <w:rPr>
          <w:rFonts w:ascii="Californian FB" w:hAnsi="Californian FB"/>
          <w:b/>
          <w:i/>
          <w:sz w:val="28"/>
          <w:szCs w:val="28"/>
          <w:lang w:val="fr-FR"/>
        </w:rPr>
        <w:t>t repérer</w:t>
      </w:r>
      <w:r w:rsidR="00B7186B">
        <w:rPr>
          <w:rFonts w:ascii="Californian FB" w:hAnsi="Californian FB"/>
          <w:b/>
          <w:i/>
          <w:sz w:val="28"/>
          <w:szCs w:val="28"/>
          <w:lang w:val="fr-FR"/>
        </w:rPr>
        <w:t> »</w:t>
      </w:r>
      <w:r w:rsidR="00F64EC7" w:rsidRPr="000C5BC4">
        <w:rPr>
          <w:rFonts w:ascii="Californian FB" w:hAnsi="Californian FB"/>
          <w:b/>
          <w:sz w:val="28"/>
          <w:szCs w:val="28"/>
          <w:lang w:val="fr-FR"/>
        </w:rPr>
        <w:t xml:space="preserve"> de la grammaire. Cette section est présente pour chaque classe de mot (</w:t>
      </w:r>
      <w:r w:rsidR="00F64EC7" w:rsidRPr="0041433C">
        <w:rPr>
          <w:rFonts w:ascii="Californian FB" w:hAnsi="Californian FB"/>
          <w:b/>
          <w:i/>
          <w:sz w:val="28"/>
          <w:szCs w:val="28"/>
          <w:lang w:val="fr-FR"/>
        </w:rPr>
        <w:t>comment  repérer…le nom</w:t>
      </w:r>
      <w:r w:rsidR="002E32E6">
        <w:rPr>
          <w:rFonts w:ascii="Californian FB" w:hAnsi="Californian FB"/>
          <w:b/>
          <w:sz w:val="28"/>
          <w:szCs w:val="28"/>
          <w:lang w:val="fr-FR"/>
        </w:rPr>
        <w:t xml:space="preserve">, </w:t>
      </w:r>
      <w:r w:rsidR="0041433C">
        <w:rPr>
          <w:rFonts w:ascii="Californian FB" w:hAnsi="Californian FB"/>
          <w:b/>
          <w:sz w:val="28"/>
          <w:szCs w:val="28"/>
          <w:lang w:val="fr-FR"/>
        </w:rPr>
        <w:t>p.16</w:t>
      </w:r>
      <w:r w:rsidR="00F64EC7" w:rsidRPr="000C5BC4">
        <w:rPr>
          <w:rFonts w:ascii="Californian FB" w:hAnsi="Californian FB"/>
          <w:b/>
          <w:sz w:val="28"/>
          <w:szCs w:val="28"/>
          <w:lang w:val="fr-FR"/>
        </w:rPr>
        <w:t xml:space="preserve">, </w:t>
      </w:r>
      <w:r w:rsidR="00F64EC7" w:rsidRPr="0041433C">
        <w:rPr>
          <w:rFonts w:ascii="Californian FB" w:hAnsi="Californian FB"/>
          <w:b/>
          <w:i/>
          <w:sz w:val="28"/>
          <w:szCs w:val="28"/>
          <w:lang w:val="fr-FR"/>
        </w:rPr>
        <w:t>comment repérer…le déterminant</w:t>
      </w:r>
      <w:r w:rsidR="002E32E6">
        <w:rPr>
          <w:rFonts w:ascii="Californian FB" w:hAnsi="Californian FB"/>
          <w:b/>
          <w:sz w:val="28"/>
          <w:szCs w:val="28"/>
          <w:lang w:val="fr-FR"/>
        </w:rPr>
        <w:t xml:space="preserve">, </w:t>
      </w:r>
      <w:r w:rsidR="0041433C">
        <w:rPr>
          <w:rFonts w:ascii="Californian FB" w:hAnsi="Californian FB"/>
          <w:b/>
          <w:sz w:val="28"/>
          <w:szCs w:val="28"/>
          <w:lang w:val="fr-FR"/>
        </w:rPr>
        <w:t xml:space="preserve">p.29, </w:t>
      </w:r>
      <w:r w:rsidR="00F64EC7" w:rsidRPr="000C5BC4">
        <w:rPr>
          <w:rFonts w:ascii="Californian FB" w:hAnsi="Californian FB"/>
          <w:b/>
          <w:sz w:val="28"/>
          <w:szCs w:val="28"/>
          <w:lang w:val="fr-FR"/>
        </w:rPr>
        <w:t>etc.)</w:t>
      </w:r>
      <w:r w:rsidR="000C5BC4" w:rsidRPr="000C5BC4">
        <w:rPr>
          <w:rFonts w:ascii="Californian FB" w:hAnsi="Californian FB"/>
          <w:b/>
          <w:sz w:val="28"/>
          <w:szCs w:val="28"/>
          <w:lang w:val="fr-FR"/>
        </w:rPr>
        <w:t>.</w:t>
      </w:r>
    </w:p>
    <w:p w:rsidR="00E55815" w:rsidRPr="000C5BC4" w:rsidRDefault="009301E4" w:rsidP="002707AA">
      <w:pPr>
        <w:widowControl w:val="0"/>
        <w:shd w:val="clear" w:color="auto" w:fill="CCFF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32"/>
          <w:szCs w:val="32"/>
          <w:lang w:val="fr-FR"/>
        </w:rPr>
      </w:pPr>
      <w:r w:rsidRPr="00E55815">
        <w:rPr>
          <w:rFonts w:ascii="Comic Sans MS" w:hAnsi="Comic Sans MS"/>
          <w:b/>
          <w:sz w:val="32"/>
          <w:szCs w:val="32"/>
          <w:lang w:val="fr-FR"/>
        </w:rPr>
        <w:t>Exemple</w:t>
      </w:r>
    </w:p>
    <w:p w:rsidR="008F08D1" w:rsidRDefault="00C71FED" w:rsidP="008F08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b/>
          <w:color w:val="4F81BD" w:themeColor="accent1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 xml:space="preserve">  </w:t>
      </w:r>
      <w:r w:rsidRPr="000C5BC4">
        <w:rPr>
          <w:b/>
          <w:color w:val="4F81BD" w:themeColor="accent1"/>
          <w:sz w:val="28"/>
          <w:szCs w:val="28"/>
          <w:lang w:val="fr-FR"/>
        </w:rPr>
        <w:t>1      2            3</w:t>
      </w:r>
      <w:r w:rsidR="00B7186B">
        <w:rPr>
          <w:b/>
          <w:color w:val="4F81BD" w:themeColor="accent1"/>
          <w:sz w:val="28"/>
          <w:szCs w:val="28"/>
          <w:lang w:val="fr-FR"/>
        </w:rPr>
        <w:t xml:space="preserve">       </w:t>
      </w:r>
      <w:r w:rsidR="00A2358A" w:rsidRPr="000C5BC4">
        <w:rPr>
          <w:b/>
          <w:color w:val="4F81BD" w:themeColor="accent1"/>
          <w:sz w:val="28"/>
          <w:szCs w:val="28"/>
          <w:lang w:val="fr-FR"/>
        </w:rPr>
        <w:t xml:space="preserve">4   5     3   </w:t>
      </w:r>
      <w:r w:rsidR="00B7186B">
        <w:rPr>
          <w:b/>
          <w:color w:val="4F81BD" w:themeColor="accent1"/>
          <w:sz w:val="28"/>
          <w:szCs w:val="28"/>
          <w:lang w:val="fr-FR"/>
        </w:rPr>
        <w:t xml:space="preserve">  </w:t>
      </w:r>
      <w:r w:rsidR="00A2358A" w:rsidRPr="000C5BC4">
        <w:rPr>
          <w:b/>
          <w:color w:val="4F81BD" w:themeColor="accent1"/>
          <w:sz w:val="28"/>
          <w:szCs w:val="28"/>
          <w:lang w:val="fr-FR"/>
        </w:rPr>
        <w:t>6       1              3          4       1        3     7</w:t>
      </w:r>
      <w:r w:rsidR="00B7186B">
        <w:rPr>
          <w:b/>
          <w:color w:val="4F81BD" w:themeColor="accent1"/>
          <w:sz w:val="28"/>
          <w:szCs w:val="28"/>
          <w:lang w:val="fr-FR"/>
        </w:rPr>
        <w:t xml:space="preserve">    </w:t>
      </w:r>
      <w:r w:rsidR="00B7186B">
        <w:rPr>
          <w:b/>
          <w:color w:val="4F81BD" w:themeColor="accent1"/>
          <w:sz w:val="28"/>
          <w:szCs w:val="28"/>
        </w:rPr>
        <w:t xml:space="preserve">1       </w:t>
      </w:r>
      <w:r w:rsidR="00B7186B" w:rsidRPr="000C5BC4">
        <w:rPr>
          <w:b/>
          <w:color w:val="4F81BD" w:themeColor="accent1"/>
          <w:sz w:val="28"/>
          <w:szCs w:val="28"/>
        </w:rPr>
        <w:t>8</w:t>
      </w:r>
    </w:p>
    <w:p w:rsidR="00B7186B" w:rsidRDefault="00C71FED" w:rsidP="00B71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b/>
          <w:color w:val="4F81BD" w:themeColor="accent1"/>
          <w:sz w:val="28"/>
          <w:szCs w:val="28"/>
          <w:lang w:val="fr-FR"/>
        </w:rPr>
      </w:pPr>
      <w:r>
        <w:rPr>
          <w:sz w:val="28"/>
          <w:szCs w:val="28"/>
        </w:rPr>
        <w:t xml:space="preserve">La </w:t>
      </w:r>
      <w:r w:rsidR="007B35EF" w:rsidRPr="00C427CB">
        <w:rPr>
          <w:sz w:val="28"/>
          <w:szCs w:val="28"/>
        </w:rPr>
        <w:t>terrible</w:t>
      </w:r>
      <w:r>
        <w:rPr>
          <w:sz w:val="28"/>
          <w:szCs w:val="28"/>
        </w:rPr>
        <w:t xml:space="preserve"> </w:t>
      </w:r>
      <w:r w:rsidR="00B82867" w:rsidRPr="00C427CB">
        <w:rPr>
          <w:sz w:val="28"/>
          <w:szCs w:val="28"/>
        </w:rPr>
        <w:t>tempête</w:t>
      </w:r>
      <w:r>
        <w:rPr>
          <w:sz w:val="28"/>
          <w:szCs w:val="28"/>
        </w:rPr>
        <w:t xml:space="preserve"> </w:t>
      </w:r>
      <w:r w:rsidR="00B82867" w:rsidRPr="00C427CB">
        <w:rPr>
          <w:sz w:val="28"/>
          <w:szCs w:val="28"/>
        </w:rPr>
        <w:t>d</w:t>
      </w:r>
      <w:r w:rsidR="007B35EF" w:rsidRPr="00C427CB">
        <w:rPr>
          <w:sz w:val="28"/>
          <w:szCs w:val="28"/>
        </w:rPr>
        <w:t>’hier</w:t>
      </w:r>
      <w:r>
        <w:rPr>
          <w:sz w:val="28"/>
          <w:szCs w:val="28"/>
        </w:rPr>
        <w:t xml:space="preserve"> </w:t>
      </w:r>
      <w:r w:rsidR="00B82867" w:rsidRPr="00C427CB">
        <w:rPr>
          <w:sz w:val="28"/>
          <w:szCs w:val="28"/>
        </w:rPr>
        <w:t>so</w:t>
      </w:r>
      <w:r w:rsidR="007B35EF" w:rsidRPr="00C427CB">
        <w:rPr>
          <w:sz w:val="28"/>
          <w:szCs w:val="28"/>
        </w:rPr>
        <w:t>ir</w:t>
      </w:r>
      <w:r>
        <w:rPr>
          <w:sz w:val="28"/>
          <w:szCs w:val="28"/>
        </w:rPr>
        <w:t xml:space="preserve"> </w:t>
      </w:r>
      <w:r w:rsidR="007B35EF" w:rsidRPr="00C427CB">
        <w:rPr>
          <w:sz w:val="28"/>
          <w:szCs w:val="28"/>
        </w:rPr>
        <w:t>fit</w:t>
      </w:r>
      <w:r>
        <w:rPr>
          <w:sz w:val="28"/>
          <w:szCs w:val="28"/>
        </w:rPr>
        <w:t xml:space="preserve"> </w:t>
      </w:r>
      <w:r w:rsidR="00B82867" w:rsidRPr="00C427CB">
        <w:rPr>
          <w:sz w:val="28"/>
          <w:szCs w:val="28"/>
        </w:rPr>
        <w:t>plus</w:t>
      </w:r>
      <w:r>
        <w:rPr>
          <w:sz w:val="28"/>
          <w:szCs w:val="28"/>
        </w:rPr>
        <w:t>ieurs</w:t>
      </w:r>
      <w:r w:rsidR="00C427CB" w:rsidRPr="00C427CB">
        <w:rPr>
          <w:sz w:val="28"/>
          <w:szCs w:val="28"/>
        </w:rPr>
        <w:t xml:space="preserve"> victimes</w:t>
      </w:r>
      <w:r>
        <w:rPr>
          <w:sz w:val="28"/>
          <w:szCs w:val="28"/>
        </w:rPr>
        <w:t xml:space="preserve"> </w:t>
      </w:r>
      <w:r w:rsidR="00C427CB" w:rsidRPr="00C427CB">
        <w:rPr>
          <w:sz w:val="28"/>
          <w:szCs w:val="28"/>
        </w:rPr>
        <w:t>dan</w:t>
      </w:r>
      <w:r>
        <w:rPr>
          <w:sz w:val="28"/>
          <w:szCs w:val="28"/>
        </w:rPr>
        <w:t xml:space="preserve">s </w:t>
      </w:r>
      <w:r w:rsidR="00C427CB" w:rsidRPr="00C427CB">
        <w:rPr>
          <w:sz w:val="28"/>
          <w:szCs w:val="28"/>
        </w:rPr>
        <w:t>notre</w:t>
      </w:r>
      <w:r>
        <w:rPr>
          <w:sz w:val="28"/>
          <w:szCs w:val="28"/>
        </w:rPr>
        <w:t xml:space="preserve"> </w:t>
      </w:r>
      <w:r w:rsidR="00C427CB" w:rsidRPr="00C427CB">
        <w:rPr>
          <w:sz w:val="28"/>
          <w:szCs w:val="28"/>
        </w:rPr>
        <w:t xml:space="preserve"> pays</w:t>
      </w:r>
      <w:r>
        <w:rPr>
          <w:sz w:val="28"/>
          <w:szCs w:val="28"/>
        </w:rPr>
        <w:t xml:space="preserve"> </w:t>
      </w:r>
      <w:r w:rsidR="00C427CB" w:rsidRPr="00C427CB">
        <w:rPr>
          <w:sz w:val="28"/>
          <w:szCs w:val="28"/>
        </w:rPr>
        <w:t>et</w:t>
      </w:r>
      <w:r w:rsidR="008F08D1">
        <w:rPr>
          <w:sz w:val="28"/>
          <w:szCs w:val="28"/>
        </w:rPr>
        <w:t xml:space="preserve"> </w:t>
      </w:r>
      <w:r w:rsidR="00C427CB" w:rsidRPr="00C427CB">
        <w:rPr>
          <w:sz w:val="28"/>
          <w:szCs w:val="28"/>
        </w:rPr>
        <w:t>dans</w:t>
      </w:r>
      <w:r>
        <w:rPr>
          <w:sz w:val="28"/>
          <w:szCs w:val="28"/>
        </w:rPr>
        <w:t xml:space="preserve"> </w:t>
      </w:r>
      <w:r w:rsidR="00C427CB" w:rsidRPr="00C427CB">
        <w:rPr>
          <w:sz w:val="28"/>
          <w:szCs w:val="28"/>
        </w:rPr>
        <w:t>ceux</w:t>
      </w:r>
      <w:r>
        <w:rPr>
          <w:sz w:val="28"/>
          <w:szCs w:val="28"/>
        </w:rPr>
        <w:t xml:space="preserve"> </w:t>
      </w:r>
      <w:r w:rsidR="00C427CB" w:rsidRPr="00C427CB">
        <w:rPr>
          <w:sz w:val="28"/>
          <w:szCs w:val="28"/>
        </w:rPr>
        <w:t>avoisinants</w:t>
      </w:r>
      <w:r w:rsidR="007B35EF" w:rsidRPr="00C427CB">
        <w:rPr>
          <w:sz w:val="28"/>
          <w:szCs w:val="28"/>
        </w:rPr>
        <w:t>.</w:t>
      </w:r>
      <w:r w:rsidR="007B35EF">
        <w:rPr>
          <w:i/>
          <w:sz w:val="28"/>
          <w:szCs w:val="28"/>
        </w:rPr>
        <w:t xml:space="preserve"> </w:t>
      </w:r>
    </w:p>
    <w:p w:rsidR="00C71FED" w:rsidRPr="00B7186B" w:rsidRDefault="00B7186B" w:rsidP="00B71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both"/>
        <w:rPr>
          <w:b/>
          <w:color w:val="4F81BD" w:themeColor="accent1"/>
          <w:sz w:val="28"/>
          <w:szCs w:val="28"/>
          <w:lang w:val="fr-FR"/>
        </w:rPr>
      </w:pPr>
      <w:r>
        <w:rPr>
          <w:b/>
          <w:color w:val="4F81BD" w:themeColor="accent1"/>
          <w:sz w:val="28"/>
          <w:szCs w:val="28"/>
        </w:rPr>
        <w:t xml:space="preserve">        </w:t>
      </w:r>
      <w:r w:rsidR="00A2358A" w:rsidRPr="000C5BC4">
        <w:rPr>
          <w:b/>
          <w:color w:val="4F81BD" w:themeColor="accent1"/>
          <w:sz w:val="28"/>
          <w:szCs w:val="28"/>
        </w:rPr>
        <w:t>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64EC7" w:rsidTr="00457E55">
        <w:tc>
          <w:tcPr>
            <w:tcW w:w="9206" w:type="dxa"/>
            <w:gridSpan w:val="2"/>
            <w:shd w:val="clear" w:color="auto" w:fill="B8CCE4" w:themeFill="accent1" w:themeFillTint="66"/>
          </w:tcPr>
          <w:p w:rsidR="00F64EC7" w:rsidRPr="00F64EC7" w:rsidRDefault="00F64EC7" w:rsidP="00F64EC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F64EC7">
              <w:rPr>
                <w:rFonts w:ascii="Comic Sans MS" w:hAnsi="Comic Sans MS"/>
                <w:b/>
                <w:sz w:val="32"/>
                <w:szCs w:val="32"/>
              </w:rPr>
              <w:t>Légende des classes de mots</w:t>
            </w:r>
          </w:p>
        </w:tc>
      </w:tr>
      <w:tr w:rsidR="00F64EC7" w:rsidTr="00F64EC7">
        <w:tc>
          <w:tcPr>
            <w:tcW w:w="4603" w:type="dxa"/>
          </w:tcPr>
          <w:p w:rsidR="00F64EC7" w:rsidRPr="000C5BC4" w:rsidRDefault="000C5BC4" w:rsidP="000C5BC4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Déterminant</w:t>
            </w:r>
          </w:p>
        </w:tc>
        <w:tc>
          <w:tcPr>
            <w:tcW w:w="4603" w:type="dxa"/>
          </w:tcPr>
          <w:p w:rsidR="00F64EC7" w:rsidRPr="000C5BC4" w:rsidRDefault="000C5BC4" w:rsidP="009118E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C5BC4">
              <w:rPr>
                <w:rFonts w:ascii="Comic Sans MS" w:hAnsi="Comic Sans MS"/>
                <w:b/>
                <w:sz w:val="32"/>
                <w:szCs w:val="32"/>
              </w:rPr>
              <w:t>5. Adverbe</w:t>
            </w:r>
          </w:p>
        </w:tc>
      </w:tr>
      <w:tr w:rsidR="00F64EC7" w:rsidTr="00F64EC7">
        <w:tc>
          <w:tcPr>
            <w:tcW w:w="4603" w:type="dxa"/>
          </w:tcPr>
          <w:p w:rsidR="000C5BC4" w:rsidRPr="000C5BC4" w:rsidRDefault="000C5BC4" w:rsidP="000C5BC4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C5BC4">
              <w:rPr>
                <w:rFonts w:ascii="Comic Sans MS" w:hAnsi="Comic Sans MS"/>
                <w:b/>
                <w:sz w:val="32"/>
                <w:szCs w:val="32"/>
              </w:rPr>
              <w:t>Adjectif</w:t>
            </w:r>
          </w:p>
        </w:tc>
        <w:tc>
          <w:tcPr>
            <w:tcW w:w="4603" w:type="dxa"/>
          </w:tcPr>
          <w:p w:rsidR="00F64EC7" w:rsidRPr="000C5BC4" w:rsidRDefault="000C5BC4" w:rsidP="009118E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C5BC4">
              <w:rPr>
                <w:rFonts w:ascii="Comic Sans MS" w:hAnsi="Comic Sans MS"/>
                <w:b/>
                <w:sz w:val="32"/>
                <w:szCs w:val="32"/>
              </w:rPr>
              <w:t>6. Verbe</w:t>
            </w:r>
          </w:p>
        </w:tc>
      </w:tr>
      <w:tr w:rsidR="00F64EC7" w:rsidTr="00F64EC7">
        <w:tc>
          <w:tcPr>
            <w:tcW w:w="4603" w:type="dxa"/>
          </w:tcPr>
          <w:p w:rsidR="00F64EC7" w:rsidRPr="000C5BC4" w:rsidRDefault="000C5BC4" w:rsidP="000C5BC4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C5BC4">
              <w:rPr>
                <w:rFonts w:ascii="Comic Sans MS" w:hAnsi="Comic Sans MS"/>
                <w:b/>
                <w:sz w:val="32"/>
                <w:szCs w:val="32"/>
              </w:rPr>
              <w:t>Nom</w:t>
            </w:r>
          </w:p>
        </w:tc>
        <w:tc>
          <w:tcPr>
            <w:tcW w:w="4603" w:type="dxa"/>
          </w:tcPr>
          <w:p w:rsidR="00F64EC7" w:rsidRPr="000C5BC4" w:rsidRDefault="000C5BC4" w:rsidP="009118E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C5BC4">
              <w:rPr>
                <w:rFonts w:ascii="Comic Sans MS" w:hAnsi="Comic Sans MS"/>
                <w:b/>
                <w:sz w:val="32"/>
                <w:szCs w:val="32"/>
              </w:rPr>
              <w:t>7. Conjonction</w:t>
            </w:r>
          </w:p>
        </w:tc>
      </w:tr>
      <w:tr w:rsidR="00F64EC7" w:rsidTr="00F64EC7">
        <w:tc>
          <w:tcPr>
            <w:tcW w:w="4603" w:type="dxa"/>
          </w:tcPr>
          <w:p w:rsidR="00F64EC7" w:rsidRPr="000C5BC4" w:rsidRDefault="000C5BC4" w:rsidP="000C5BC4">
            <w:pPr>
              <w:pStyle w:val="Paragraphedeliste"/>
              <w:numPr>
                <w:ilvl w:val="0"/>
                <w:numId w:val="2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 w:rsidRPr="000C5BC4">
              <w:rPr>
                <w:rFonts w:ascii="Comic Sans MS" w:hAnsi="Comic Sans MS"/>
                <w:b/>
                <w:sz w:val="32"/>
                <w:szCs w:val="32"/>
              </w:rPr>
              <w:t>Préposition</w:t>
            </w:r>
          </w:p>
        </w:tc>
        <w:tc>
          <w:tcPr>
            <w:tcW w:w="4603" w:type="dxa"/>
          </w:tcPr>
          <w:p w:rsidR="00F64EC7" w:rsidRPr="000C5BC4" w:rsidRDefault="000C5BC4" w:rsidP="009118E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C5BC4">
              <w:rPr>
                <w:rFonts w:ascii="Comic Sans MS" w:hAnsi="Comic Sans MS"/>
                <w:b/>
                <w:sz w:val="32"/>
                <w:szCs w:val="32"/>
              </w:rPr>
              <w:t xml:space="preserve">8. Pronom </w:t>
            </w:r>
          </w:p>
        </w:tc>
      </w:tr>
    </w:tbl>
    <w:p w:rsidR="00C71FED" w:rsidRDefault="00C71FED" w:rsidP="009118E6">
      <w:pPr>
        <w:rPr>
          <w:sz w:val="28"/>
          <w:szCs w:val="28"/>
        </w:rPr>
      </w:pPr>
    </w:p>
    <w:p w:rsidR="00C427CB" w:rsidRPr="00D44859" w:rsidRDefault="00C427CB" w:rsidP="00410818">
      <w:pPr>
        <w:pStyle w:val="Paragraphedeliste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sz w:val="28"/>
          <w:szCs w:val="28"/>
          <w:lang w:val="fr-FR"/>
        </w:rPr>
        <w:t>Organiser un mariage n’est pas de tout repos !</w:t>
      </w:r>
    </w:p>
    <w:p w:rsidR="00C71FED" w:rsidRDefault="00C71FED" w:rsidP="00410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</w:p>
    <w:p w:rsidR="007C0710" w:rsidRPr="00D44859" w:rsidRDefault="007C0710" w:rsidP="00410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</w:p>
    <w:p w:rsidR="00C427CB" w:rsidRPr="00D44859" w:rsidRDefault="00C427CB" w:rsidP="00410818">
      <w:pPr>
        <w:pStyle w:val="Paragraphedeliste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sz w:val="28"/>
          <w:szCs w:val="28"/>
          <w:lang w:val="fr-FR"/>
        </w:rPr>
        <w:t xml:space="preserve">Laurence est allée à la fête d’anniversaire d’Émilie, mais n’est pas rentrée tard. </w:t>
      </w:r>
    </w:p>
    <w:p w:rsidR="00C427CB" w:rsidRDefault="00B7186B" w:rsidP="00410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noProof/>
          <w:sz w:val="28"/>
          <w:szCs w:val="28"/>
          <w:lang w:eastAsia="fr-C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177800</wp:posOffset>
            </wp:positionV>
            <wp:extent cx="1143000" cy="1905000"/>
            <wp:effectExtent l="19050" t="0" r="0" b="0"/>
            <wp:wrapNone/>
            <wp:docPr id="7" name="Image 3" descr="C:\Users\Admin\AppData\Local\Microsoft\Windows\Temporary Internet Files\Content.IE5\1CEGNGIM\MC900237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1CEGNGIM\MC900237619[1].wm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710" w:rsidRPr="00D44859" w:rsidRDefault="007C0710" w:rsidP="00410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</w:p>
    <w:p w:rsidR="00C427CB" w:rsidRPr="00D44859" w:rsidRDefault="00C427CB" w:rsidP="00410818">
      <w:pPr>
        <w:pStyle w:val="Paragraphedeliste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sz w:val="28"/>
          <w:szCs w:val="28"/>
          <w:lang w:val="fr-FR"/>
        </w:rPr>
        <w:t>Étonnement, le chat a survécu à l’éprouvante opération.</w:t>
      </w:r>
    </w:p>
    <w:p w:rsidR="00C427CB" w:rsidRDefault="00C427CB" w:rsidP="00410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</w:p>
    <w:p w:rsidR="007C0710" w:rsidRPr="00D44859" w:rsidRDefault="007C0710" w:rsidP="004108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</w:p>
    <w:p w:rsidR="00D92AC4" w:rsidRPr="00C953E3" w:rsidRDefault="00C427CB" w:rsidP="00C953E3">
      <w:pPr>
        <w:pStyle w:val="Paragraphedeliste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Californian FB" w:hAnsi="Californian FB"/>
          <w:sz w:val="28"/>
          <w:szCs w:val="28"/>
          <w:lang w:val="fr-FR"/>
        </w:rPr>
      </w:pPr>
      <w:r>
        <w:rPr>
          <w:rFonts w:ascii="Californian FB" w:hAnsi="Californian FB"/>
          <w:sz w:val="28"/>
          <w:szCs w:val="28"/>
          <w:lang w:val="fr-FR"/>
        </w:rPr>
        <w:t>Ils iront passer leurs vacances dans</w:t>
      </w:r>
      <w:r w:rsidR="00031BE8">
        <w:rPr>
          <w:rFonts w:ascii="Californian FB" w:hAnsi="Californian FB"/>
          <w:sz w:val="28"/>
          <w:szCs w:val="28"/>
          <w:lang w:val="fr-FR"/>
        </w:rPr>
        <w:t xml:space="preserve"> la fabuleuse ville de Londres.</w:t>
      </w:r>
    </w:p>
    <w:p w:rsidR="00590C3F" w:rsidRDefault="00590C3F" w:rsidP="004B2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</w:pPr>
    </w:p>
    <w:p w:rsidR="00CF39D3" w:rsidRDefault="00CF39D3" w:rsidP="004B2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</w:pPr>
    </w:p>
    <w:p w:rsidR="00CF39D3" w:rsidRDefault="00CF39D3" w:rsidP="004B2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</w:pPr>
    </w:p>
    <w:p w:rsidR="00CF39D3" w:rsidRDefault="00CF39D3" w:rsidP="004B2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</w:pPr>
    </w:p>
    <w:p w:rsidR="004B2DCF" w:rsidRDefault="004B2DCF" w:rsidP="004B2D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18"/>
          <w:szCs w:val="18"/>
          <w:shd w:val="clear" w:color="auto" w:fill="C00000"/>
          <w:lang w:val="fr-FR"/>
        </w:rPr>
      </w:pPr>
      <w:r>
        <w:rPr>
          <w:i/>
          <w:noProof/>
          <w:sz w:val="28"/>
          <w:szCs w:val="28"/>
          <w:lang w:eastAsia="fr-CA"/>
        </w:rPr>
        <w:lastRenderedPageBreak/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-510540</wp:posOffset>
            </wp:positionV>
            <wp:extent cx="1115695" cy="638810"/>
            <wp:effectExtent l="0" t="0" r="8255" b="8890"/>
            <wp:wrapNone/>
            <wp:docPr id="291" name="Image 291" descr="C:\Documents and Settings\claudine.rousseau\Local Settings\Temporary Internet Files\Content.IE5\HHP1U070\MC900151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HHP1U070\MC900151171[1].wm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2DCF"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  <w:t>Pour vérifier votre compréhension</w:t>
      </w:r>
      <w:r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  <w:t> </w:t>
      </w:r>
      <w:r w:rsidRPr="004B2DCF">
        <w:rPr>
          <w:rFonts w:ascii="Britannic Bold" w:hAnsi="Britannic Bold"/>
          <w:b/>
          <w:sz w:val="48"/>
          <w:szCs w:val="48"/>
          <w:shd w:val="clear" w:color="auto" w:fill="92CDDC" w:themeFill="accent5" w:themeFillTint="99"/>
          <w:lang w:val="fr-FR"/>
        </w:rPr>
        <w:t>!</w:t>
      </w:r>
    </w:p>
    <w:p w:rsidR="004B2DCF" w:rsidRPr="004B2DCF" w:rsidRDefault="004B2DCF" w:rsidP="00F373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omic Sans MS" w:hAnsi="Comic Sans MS"/>
          <w:b/>
          <w:sz w:val="18"/>
          <w:szCs w:val="18"/>
          <w:shd w:val="clear" w:color="auto" w:fill="C00000"/>
          <w:lang w:val="fr-FR"/>
        </w:rPr>
      </w:pPr>
    </w:p>
    <w:p w:rsidR="007C0710" w:rsidRPr="00C953E3" w:rsidRDefault="000C5BC4" w:rsidP="00C953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2.3</w:t>
      </w:r>
      <w:r w:rsidR="00C953E3">
        <w:rPr>
          <w:rFonts w:ascii="Californian FB" w:hAnsi="Californian FB"/>
          <w:b/>
          <w:sz w:val="28"/>
          <w:szCs w:val="28"/>
          <w:lang w:val="fr-FR"/>
        </w:rPr>
        <w:tab/>
      </w:r>
      <w:r>
        <w:rPr>
          <w:rFonts w:ascii="Californian FB" w:hAnsi="Californian FB"/>
          <w:b/>
          <w:sz w:val="28"/>
          <w:szCs w:val="28"/>
          <w:lang w:val="fr-FR"/>
        </w:rPr>
        <w:t xml:space="preserve">Composez </w:t>
      </w:r>
      <w:r w:rsidR="007F4750">
        <w:rPr>
          <w:rFonts w:ascii="Californian FB" w:hAnsi="Californian FB"/>
          <w:b/>
          <w:sz w:val="28"/>
          <w:szCs w:val="28"/>
          <w:lang w:val="fr-FR"/>
        </w:rPr>
        <w:t>trois phrases qui contiennent toutes les</w:t>
      </w:r>
      <w:r w:rsidR="00327B1F">
        <w:rPr>
          <w:rFonts w:ascii="Californian FB" w:hAnsi="Californian FB"/>
          <w:b/>
          <w:sz w:val="28"/>
          <w:szCs w:val="28"/>
          <w:lang w:val="fr-FR"/>
        </w:rPr>
        <w:t xml:space="preserve"> classes de mots. </w:t>
      </w:r>
      <w:r w:rsidR="00B7186B">
        <w:rPr>
          <w:rFonts w:ascii="Californian FB" w:hAnsi="Californian FB"/>
          <w:b/>
          <w:sz w:val="28"/>
          <w:szCs w:val="28"/>
          <w:lang w:val="fr-FR"/>
        </w:rPr>
        <w:t xml:space="preserve">Indiquez au-dessus de chaque mot le chiffre correspondant.  </w:t>
      </w:r>
      <w:r w:rsidR="00327B1F">
        <w:rPr>
          <w:rFonts w:ascii="Californian FB" w:hAnsi="Californian FB"/>
          <w:b/>
          <w:sz w:val="28"/>
          <w:szCs w:val="28"/>
          <w:lang w:val="fr-FR"/>
        </w:rPr>
        <w:t>Consultez</w:t>
      </w:r>
      <w:r w:rsidR="007F4750">
        <w:rPr>
          <w:rFonts w:ascii="Californian FB" w:hAnsi="Californian FB"/>
          <w:b/>
          <w:sz w:val="28"/>
          <w:szCs w:val="28"/>
          <w:lang w:val="fr-FR"/>
        </w:rPr>
        <w:t xml:space="preserve"> la grammaire au besoin.</w:t>
      </w:r>
    </w:p>
    <w:p w:rsidR="00C427CB" w:rsidRPr="00CC71DC" w:rsidRDefault="00327B1F" w:rsidP="00410818">
      <w:pPr>
        <w:pStyle w:val="Paragraphedeliste"/>
        <w:numPr>
          <w:ilvl w:val="0"/>
          <w:numId w:val="22"/>
        </w:numPr>
        <w:spacing w:line="48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 w:rsidR="00C953E3">
        <w:rPr>
          <w:sz w:val="28"/>
          <w:szCs w:val="28"/>
        </w:rPr>
        <w:t>__________</w:t>
      </w:r>
    </w:p>
    <w:p w:rsidR="00E53F88" w:rsidRPr="00CC71DC" w:rsidRDefault="00327B1F" w:rsidP="00410818">
      <w:pPr>
        <w:pStyle w:val="Paragraphedeliste"/>
        <w:numPr>
          <w:ilvl w:val="0"/>
          <w:numId w:val="22"/>
        </w:numPr>
        <w:spacing w:line="48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 w:rsidR="00C953E3">
        <w:rPr>
          <w:sz w:val="28"/>
          <w:szCs w:val="28"/>
        </w:rPr>
        <w:t>__________</w:t>
      </w:r>
    </w:p>
    <w:p w:rsidR="00E53F88" w:rsidRPr="004B2DCF" w:rsidRDefault="00327B1F" w:rsidP="00410818">
      <w:pPr>
        <w:pStyle w:val="Paragraphedeliste"/>
        <w:numPr>
          <w:ilvl w:val="0"/>
          <w:numId w:val="22"/>
        </w:numPr>
        <w:spacing w:line="48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  <w:r w:rsidR="00C953E3">
        <w:rPr>
          <w:sz w:val="28"/>
          <w:szCs w:val="28"/>
        </w:rPr>
        <w:t>__________</w:t>
      </w:r>
    </w:p>
    <w:p w:rsidR="004B2DCF" w:rsidRDefault="0041433C" w:rsidP="007916AD">
      <w:pPr>
        <w:spacing w:line="480" w:lineRule="auto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2.4</w:t>
      </w:r>
      <w:r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590C3F">
        <w:rPr>
          <w:rFonts w:ascii="Californian FB" w:hAnsi="Californian FB"/>
          <w:b/>
          <w:sz w:val="28"/>
          <w:szCs w:val="28"/>
          <w:lang w:val="fr-FR"/>
        </w:rPr>
        <w:tab/>
      </w:r>
      <w:r>
        <w:rPr>
          <w:rFonts w:ascii="Californian FB" w:hAnsi="Californian FB"/>
          <w:b/>
          <w:sz w:val="28"/>
          <w:szCs w:val="28"/>
          <w:lang w:val="fr-FR"/>
        </w:rPr>
        <w:t>Vrai ou faux ?</w:t>
      </w:r>
    </w:p>
    <w:p w:rsidR="009C6272" w:rsidRPr="008D0796" w:rsidRDefault="0041433C" w:rsidP="00590C3F">
      <w:pPr>
        <w:spacing w:line="276" w:lineRule="auto"/>
        <w:ind w:left="426" w:hanging="426"/>
        <w:jc w:val="both"/>
        <w:rPr>
          <w:rFonts w:ascii="Antique Olive" w:hAnsi="Antique Olive"/>
          <w:b/>
          <w:sz w:val="28"/>
          <w:szCs w:val="28"/>
          <w:lang w:val="fr-FR"/>
        </w:rPr>
      </w:pPr>
      <w:r w:rsidRPr="00B7186B">
        <w:rPr>
          <w:rFonts w:ascii="Antique Olive" w:hAnsi="Antique Olive"/>
          <w:b/>
          <w:sz w:val="28"/>
          <w:szCs w:val="28"/>
          <w:lang w:val="fr-FR"/>
        </w:rPr>
        <w:t>a)</w:t>
      </w:r>
      <w:r w:rsidR="00C953E3" w:rsidRPr="00B7186B">
        <w:rPr>
          <w:rFonts w:ascii="Antique Olive" w:hAnsi="Antique Olive"/>
          <w:b/>
          <w:sz w:val="28"/>
          <w:szCs w:val="28"/>
          <w:lang w:val="fr-FR"/>
        </w:rPr>
        <w:tab/>
      </w:r>
      <w:r w:rsidR="009C6272" w:rsidRPr="008D0796">
        <w:rPr>
          <w:rFonts w:ascii="Antique Olive" w:hAnsi="Antique Olive"/>
          <w:sz w:val="28"/>
          <w:szCs w:val="28"/>
          <w:lang w:val="fr-FR"/>
        </w:rPr>
        <w:t xml:space="preserve">Dans la phrase suivante, le mot </w:t>
      </w:r>
      <w:r w:rsidR="009C6272" w:rsidRPr="008D0796">
        <w:rPr>
          <w:rFonts w:ascii="Antique Olive" w:hAnsi="Antique Olive"/>
          <w:i/>
          <w:sz w:val="28"/>
          <w:szCs w:val="28"/>
          <w:lang w:val="fr-FR"/>
        </w:rPr>
        <w:t xml:space="preserve">fort </w:t>
      </w:r>
      <w:r w:rsidR="009C6272" w:rsidRPr="008D0796">
        <w:rPr>
          <w:rFonts w:ascii="Antique Olive" w:hAnsi="Antique Olive"/>
          <w:sz w:val="28"/>
          <w:szCs w:val="28"/>
          <w:lang w:val="fr-FR"/>
        </w:rPr>
        <w:t xml:space="preserve">est un adjectif : </w:t>
      </w:r>
      <w:r w:rsidR="009C6272" w:rsidRPr="008D0796">
        <w:rPr>
          <w:rFonts w:ascii="Antique Olive" w:hAnsi="Antique Olive"/>
          <w:i/>
          <w:sz w:val="28"/>
          <w:szCs w:val="28"/>
          <w:lang w:val="fr-FR"/>
        </w:rPr>
        <w:t xml:space="preserve">Ce livre est </w:t>
      </w:r>
      <w:r w:rsidR="009C6272" w:rsidRPr="008D0796">
        <w:rPr>
          <w:rFonts w:ascii="Antique Olive" w:hAnsi="Antique Olive"/>
          <w:b/>
          <w:i/>
          <w:sz w:val="28"/>
          <w:szCs w:val="28"/>
          <w:lang w:val="fr-FR"/>
        </w:rPr>
        <w:t xml:space="preserve">fort </w:t>
      </w:r>
      <w:r w:rsidR="009C6272" w:rsidRPr="008D0796">
        <w:rPr>
          <w:rFonts w:ascii="Antique Olive" w:hAnsi="Antique Olive"/>
          <w:i/>
          <w:sz w:val="28"/>
          <w:szCs w:val="28"/>
          <w:lang w:val="fr-FR"/>
        </w:rPr>
        <w:t xml:space="preserve">intéressant. </w:t>
      </w:r>
      <w:r w:rsidR="001A0EF3" w:rsidRPr="008D0796">
        <w:rPr>
          <w:rFonts w:ascii="Antique Olive" w:hAnsi="Antique Olive"/>
          <w:sz w:val="28"/>
          <w:szCs w:val="28"/>
          <w:lang w:val="fr-FR"/>
        </w:rPr>
        <w:t>_____</w:t>
      </w:r>
    </w:p>
    <w:p w:rsidR="0041433C" w:rsidRPr="008D0796" w:rsidRDefault="0041433C" w:rsidP="00590C3F">
      <w:pPr>
        <w:spacing w:line="276" w:lineRule="auto"/>
        <w:ind w:left="426" w:hanging="426"/>
        <w:jc w:val="both"/>
        <w:rPr>
          <w:rFonts w:ascii="Antique Olive" w:hAnsi="Antique Olive"/>
          <w:b/>
          <w:sz w:val="28"/>
          <w:szCs w:val="28"/>
          <w:lang w:val="fr-FR"/>
        </w:rPr>
      </w:pPr>
      <w:r w:rsidRPr="008D0796">
        <w:rPr>
          <w:rFonts w:ascii="Antique Olive" w:hAnsi="Antique Olive"/>
          <w:b/>
          <w:sz w:val="28"/>
          <w:szCs w:val="28"/>
          <w:lang w:val="fr-FR"/>
        </w:rPr>
        <w:t>b)</w:t>
      </w:r>
      <w:r w:rsidR="00C953E3" w:rsidRPr="008D0796">
        <w:rPr>
          <w:rFonts w:ascii="Antique Olive" w:hAnsi="Antique Olive"/>
          <w:b/>
          <w:sz w:val="28"/>
          <w:szCs w:val="28"/>
          <w:lang w:val="fr-FR"/>
        </w:rPr>
        <w:tab/>
      </w:r>
      <w:r w:rsidR="009C6272" w:rsidRPr="008D0796">
        <w:rPr>
          <w:rFonts w:ascii="Antique Olive" w:hAnsi="Antique Olive"/>
          <w:sz w:val="28"/>
          <w:szCs w:val="28"/>
          <w:lang w:val="fr-FR"/>
        </w:rPr>
        <w:t xml:space="preserve">Le nom est un donneur d’accord. </w:t>
      </w:r>
      <w:r w:rsidR="001A0EF3" w:rsidRPr="008D0796">
        <w:rPr>
          <w:rFonts w:ascii="Antique Olive" w:hAnsi="Antique Olive"/>
          <w:sz w:val="28"/>
          <w:szCs w:val="28"/>
          <w:lang w:val="fr-FR"/>
        </w:rPr>
        <w:t xml:space="preserve"> _____</w:t>
      </w:r>
    </w:p>
    <w:p w:rsidR="0041433C" w:rsidRPr="008D0796" w:rsidRDefault="0041433C" w:rsidP="00590C3F">
      <w:pPr>
        <w:spacing w:line="276" w:lineRule="auto"/>
        <w:ind w:left="426" w:hanging="426"/>
        <w:jc w:val="both"/>
        <w:rPr>
          <w:rFonts w:ascii="Antique Olive" w:hAnsi="Antique Olive"/>
          <w:sz w:val="28"/>
          <w:szCs w:val="28"/>
          <w:lang w:val="fr-FR"/>
        </w:rPr>
      </w:pPr>
      <w:r w:rsidRPr="008D0796">
        <w:rPr>
          <w:rFonts w:ascii="Antique Olive" w:hAnsi="Antique Olive"/>
          <w:b/>
          <w:sz w:val="28"/>
          <w:szCs w:val="28"/>
          <w:lang w:val="fr-FR"/>
        </w:rPr>
        <w:t>c)</w:t>
      </w:r>
      <w:r w:rsidR="00C953E3" w:rsidRPr="008D0796">
        <w:rPr>
          <w:rFonts w:ascii="Antique Olive" w:hAnsi="Antique Olive"/>
          <w:b/>
          <w:sz w:val="28"/>
          <w:szCs w:val="28"/>
          <w:lang w:val="fr-FR"/>
        </w:rPr>
        <w:tab/>
      </w:r>
      <w:r w:rsidR="009C6272" w:rsidRPr="008D0796">
        <w:rPr>
          <w:rFonts w:ascii="Antique Olive" w:hAnsi="Antique Olive"/>
          <w:sz w:val="28"/>
          <w:szCs w:val="28"/>
          <w:lang w:val="fr-FR"/>
        </w:rPr>
        <w:t xml:space="preserve">La préposition est la seule classe de mots invariable. </w:t>
      </w:r>
      <w:r w:rsidR="001A0EF3" w:rsidRPr="008D0796">
        <w:rPr>
          <w:rFonts w:ascii="Antique Olive" w:hAnsi="Antique Olive"/>
          <w:sz w:val="28"/>
          <w:szCs w:val="28"/>
          <w:lang w:val="fr-FR"/>
        </w:rPr>
        <w:t>_____</w:t>
      </w:r>
    </w:p>
    <w:p w:rsidR="0041433C" w:rsidRPr="008D0796" w:rsidRDefault="0041433C" w:rsidP="00590C3F">
      <w:pPr>
        <w:spacing w:line="276" w:lineRule="auto"/>
        <w:ind w:left="426" w:hanging="426"/>
        <w:jc w:val="both"/>
        <w:rPr>
          <w:rFonts w:ascii="Antique Olive" w:hAnsi="Antique Olive"/>
          <w:b/>
          <w:sz w:val="28"/>
          <w:szCs w:val="28"/>
          <w:lang w:val="fr-FR"/>
        </w:rPr>
      </w:pPr>
      <w:r w:rsidRPr="008D0796">
        <w:rPr>
          <w:rFonts w:ascii="Antique Olive" w:hAnsi="Antique Olive"/>
          <w:b/>
          <w:sz w:val="28"/>
          <w:szCs w:val="28"/>
          <w:lang w:val="fr-FR"/>
        </w:rPr>
        <w:t>d)</w:t>
      </w:r>
      <w:r w:rsidR="00C953E3" w:rsidRPr="008D0796">
        <w:rPr>
          <w:rFonts w:ascii="Antique Olive" w:hAnsi="Antique Olive"/>
          <w:b/>
          <w:sz w:val="28"/>
          <w:szCs w:val="28"/>
          <w:lang w:val="fr-FR"/>
        </w:rPr>
        <w:tab/>
      </w:r>
      <w:r w:rsidR="009C6272" w:rsidRPr="008D0796">
        <w:rPr>
          <w:rFonts w:ascii="Antique Olive" w:hAnsi="Antique Olive"/>
          <w:sz w:val="28"/>
          <w:szCs w:val="28"/>
          <w:lang w:val="fr-FR"/>
        </w:rPr>
        <w:t xml:space="preserve">Dans la phrase suivante, le mot </w:t>
      </w:r>
      <w:r w:rsidR="00D91EC4" w:rsidRPr="008D0796">
        <w:rPr>
          <w:rFonts w:ascii="Antique Olive" w:hAnsi="Antique Olive"/>
          <w:i/>
          <w:sz w:val="28"/>
          <w:szCs w:val="28"/>
          <w:lang w:val="fr-FR"/>
        </w:rPr>
        <w:t>clair</w:t>
      </w:r>
      <w:r w:rsidR="00D91EC4" w:rsidRPr="008D0796">
        <w:rPr>
          <w:rFonts w:ascii="Antique Olive" w:hAnsi="Antique Olive"/>
          <w:sz w:val="28"/>
          <w:szCs w:val="28"/>
          <w:lang w:val="fr-FR"/>
        </w:rPr>
        <w:t xml:space="preserve"> est un adverbe : </w:t>
      </w:r>
      <w:r w:rsidR="00D91EC4" w:rsidRPr="008D0796">
        <w:rPr>
          <w:rFonts w:ascii="Antique Olive" w:hAnsi="Antique Olive"/>
          <w:i/>
          <w:sz w:val="28"/>
          <w:szCs w:val="28"/>
          <w:lang w:val="fr-FR"/>
        </w:rPr>
        <w:t xml:space="preserve">Depuis qu’elle a perdu ses lunettes, elle ne voit plus </w:t>
      </w:r>
      <w:r w:rsidR="00D91EC4" w:rsidRPr="008D0796">
        <w:rPr>
          <w:rFonts w:ascii="Antique Olive" w:hAnsi="Antique Olive"/>
          <w:b/>
          <w:i/>
          <w:sz w:val="28"/>
          <w:szCs w:val="28"/>
          <w:lang w:val="fr-FR"/>
        </w:rPr>
        <w:t>clair</w:t>
      </w:r>
      <w:r w:rsidR="001A0EF3" w:rsidRPr="008D0796">
        <w:rPr>
          <w:rFonts w:ascii="Antique Olive" w:hAnsi="Antique Olive"/>
          <w:i/>
          <w:sz w:val="28"/>
          <w:szCs w:val="28"/>
          <w:lang w:val="fr-FR"/>
        </w:rPr>
        <w:t>.</w:t>
      </w:r>
      <w:r w:rsidR="001A0EF3" w:rsidRPr="008D0796">
        <w:rPr>
          <w:rFonts w:ascii="Antique Olive" w:hAnsi="Antique Olive"/>
          <w:sz w:val="28"/>
          <w:szCs w:val="28"/>
          <w:lang w:val="fr-FR"/>
        </w:rPr>
        <w:t xml:space="preserve"> _____</w:t>
      </w:r>
    </w:p>
    <w:p w:rsidR="00C953E3" w:rsidRPr="008D0796" w:rsidRDefault="0041433C" w:rsidP="00C953E3">
      <w:pPr>
        <w:spacing w:line="276" w:lineRule="auto"/>
        <w:ind w:left="426" w:hanging="426"/>
        <w:jc w:val="both"/>
        <w:rPr>
          <w:rFonts w:ascii="Antique Olive" w:hAnsi="Antique Olive"/>
          <w:sz w:val="28"/>
          <w:szCs w:val="28"/>
          <w:lang w:val="fr-FR"/>
        </w:rPr>
      </w:pPr>
      <w:r w:rsidRPr="008D0796">
        <w:rPr>
          <w:rFonts w:ascii="Antique Olive" w:hAnsi="Antique Olive"/>
          <w:b/>
          <w:sz w:val="28"/>
          <w:szCs w:val="28"/>
          <w:lang w:val="fr-FR"/>
        </w:rPr>
        <w:t>e)</w:t>
      </w:r>
      <w:r w:rsidR="00C953E3" w:rsidRPr="008D0796">
        <w:rPr>
          <w:rFonts w:ascii="Antique Olive" w:hAnsi="Antique Olive"/>
          <w:b/>
          <w:sz w:val="28"/>
          <w:szCs w:val="28"/>
          <w:lang w:val="fr-FR"/>
        </w:rPr>
        <w:tab/>
      </w:r>
      <w:r w:rsidR="00E5356E" w:rsidRPr="008D0796">
        <w:rPr>
          <w:rFonts w:ascii="Antique Olive" w:hAnsi="Antique Olive"/>
          <w:sz w:val="28"/>
          <w:szCs w:val="28"/>
          <w:lang w:val="fr-FR"/>
        </w:rPr>
        <w:t>Le déterminant est receveur d’</w:t>
      </w:r>
      <w:r w:rsidR="001A0EF3" w:rsidRPr="008D0796">
        <w:rPr>
          <w:rFonts w:ascii="Antique Olive" w:hAnsi="Antique Olive"/>
          <w:sz w:val="28"/>
          <w:szCs w:val="28"/>
          <w:lang w:val="fr-FR"/>
        </w:rPr>
        <w:t>accord. _____</w:t>
      </w:r>
    </w:p>
    <w:p w:rsidR="006F3DFA" w:rsidRDefault="0041433C" w:rsidP="008D0796">
      <w:pPr>
        <w:spacing w:line="276" w:lineRule="auto"/>
        <w:ind w:left="426" w:hanging="426"/>
        <w:jc w:val="both"/>
        <w:rPr>
          <w:rFonts w:ascii="Antique Olive" w:hAnsi="Antique Olive"/>
          <w:sz w:val="28"/>
          <w:szCs w:val="28"/>
          <w:lang w:val="fr-FR"/>
        </w:rPr>
      </w:pPr>
      <w:r w:rsidRPr="008D0796">
        <w:rPr>
          <w:rFonts w:ascii="Antique Olive" w:hAnsi="Antique Olive"/>
          <w:b/>
          <w:sz w:val="28"/>
          <w:szCs w:val="28"/>
          <w:lang w:val="fr-FR"/>
        </w:rPr>
        <w:t>f)</w:t>
      </w:r>
      <w:r w:rsidR="00C953E3" w:rsidRPr="008D0796">
        <w:rPr>
          <w:rFonts w:ascii="Antique Olive" w:hAnsi="Antique Olive"/>
          <w:b/>
          <w:sz w:val="28"/>
          <w:szCs w:val="28"/>
          <w:lang w:val="fr-FR"/>
        </w:rPr>
        <w:tab/>
      </w:r>
      <w:r w:rsidR="00E5356E" w:rsidRPr="008D0796">
        <w:rPr>
          <w:rFonts w:ascii="Antique Olive" w:hAnsi="Antique Olive"/>
          <w:sz w:val="28"/>
          <w:szCs w:val="28"/>
          <w:lang w:val="fr-FR"/>
        </w:rPr>
        <w:t>Pour vérifier si un mot e</w:t>
      </w:r>
      <w:r w:rsidR="00D92AC4" w:rsidRPr="008D0796">
        <w:rPr>
          <w:rFonts w:ascii="Antique Olive" w:hAnsi="Antique Olive"/>
          <w:sz w:val="28"/>
          <w:szCs w:val="28"/>
          <w:lang w:val="fr-FR"/>
        </w:rPr>
        <w:t>st bien</w:t>
      </w:r>
      <w:r w:rsidR="001A0EF3" w:rsidRPr="008D0796">
        <w:rPr>
          <w:rFonts w:ascii="Antique Olive" w:hAnsi="Antique Olive"/>
          <w:sz w:val="28"/>
          <w:szCs w:val="28"/>
          <w:lang w:val="fr-FR"/>
        </w:rPr>
        <w:t xml:space="preserve"> un verbe, o</w:t>
      </w:r>
      <w:r w:rsidR="00892E2F" w:rsidRPr="008D0796">
        <w:rPr>
          <w:rFonts w:ascii="Antique Olive" w:hAnsi="Antique Olive"/>
          <w:sz w:val="28"/>
          <w:szCs w:val="28"/>
          <w:lang w:val="fr-FR"/>
        </w:rPr>
        <w:t xml:space="preserve">n le conjugue à un autre temps. </w:t>
      </w:r>
      <w:r w:rsidR="00D92AC4" w:rsidRPr="008D0796">
        <w:rPr>
          <w:rFonts w:ascii="Antique Olive" w:hAnsi="Antique Olive"/>
          <w:sz w:val="28"/>
          <w:szCs w:val="28"/>
          <w:lang w:val="fr-FR"/>
        </w:rPr>
        <w:t>_____</w:t>
      </w:r>
    </w:p>
    <w:p w:rsidR="00CF39D3" w:rsidRPr="008D0796" w:rsidRDefault="00CF39D3" w:rsidP="008D0796">
      <w:pPr>
        <w:spacing w:line="276" w:lineRule="auto"/>
        <w:ind w:left="426" w:hanging="426"/>
        <w:jc w:val="both"/>
        <w:rPr>
          <w:rFonts w:ascii="Antique Olive" w:hAnsi="Antique Olive"/>
          <w:sz w:val="28"/>
          <w:szCs w:val="28"/>
          <w:lang w:val="fr-FR"/>
        </w:rPr>
      </w:pPr>
    </w:p>
    <w:p w:rsidR="005929E0" w:rsidRPr="00EC05DC" w:rsidRDefault="005929E0" w:rsidP="001A57D6">
      <w:pPr>
        <w:widowControl w:val="0"/>
        <w:shd w:val="clear" w:color="auto" w:fill="CC000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</w:pPr>
      <w:r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  <w:lastRenderedPageBreak/>
        <w:t xml:space="preserve">3- LES GROUPES DE MOTS </w:t>
      </w:r>
    </w:p>
    <w:p w:rsidR="005929E0" w:rsidRDefault="00556ACE" w:rsidP="005929E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90805</wp:posOffset>
                </wp:positionV>
                <wp:extent cx="3483610" cy="740410"/>
                <wp:effectExtent l="0" t="0" r="2540" b="254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86B" w:rsidRPr="009C238C" w:rsidRDefault="00B7186B" w:rsidP="005929E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12" w:hanging="12"/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44"/>
                                <w:szCs w:val="44"/>
                                <w:lang w:val="fr-FR"/>
                              </w:rPr>
                              <w:t>CE QUE JE</w:t>
                            </w:r>
                            <w:r w:rsidRPr="00897C49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731F3A">
                              <w:rPr>
                                <w:rFonts w:ascii="Castellar" w:hAnsi="Castellar"/>
                                <w:b/>
                                <w:color w:val="C00000"/>
                                <w:sz w:val="56"/>
                                <w:szCs w:val="56"/>
                                <w:lang w:val="fr-FR"/>
                              </w:rPr>
                              <w:t>sais</w:t>
                            </w:r>
                            <w:r w:rsidRPr="00731F3A">
                              <w:rPr>
                                <w:rFonts w:ascii="Comic Sans MS" w:hAnsi="Comic Sans MS"/>
                                <w:b/>
                                <w:color w:val="C00000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Pr="00731F3A">
                              <w:rPr>
                                <w:rFonts w:ascii="Script MT Bold" w:hAnsi="Script MT Bold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fr-CA"/>
                              </w:rPr>
                              <w:t>!</w:t>
                            </w:r>
                          </w:p>
                          <w:p w:rsidR="00B7186B" w:rsidRDefault="00B7186B" w:rsidP="005929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85pt;margin-top:7.15pt;width:274.3pt;height:58.3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" stroked="f">
                <v:textbox>
                  <w:txbxContent>
                    <w:p w:rsidR="00B7186B" w:rsidRPr="009C238C" w:rsidRDefault="00B7186B" w:rsidP="005929E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12" w:hanging="12"/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2D050"/>
                          <w:sz w:val="44"/>
                          <w:szCs w:val="44"/>
                          <w:lang w:val="fr-FR"/>
                        </w:rPr>
                        <w:t>CE QUE JE</w:t>
                      </w:r>
                      <w:r w:rsidRPr="00897C49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731F3A">
                        <w:rPr>
                          <w:rFonts w:ascii="Castellar" w:hAnsi="Castellar"/>
                          <w:b/>
                          <w:color w:val="C00000"/>
                          <w:sz w:val="56"/>
                          <w:szCs w:val="56"/>
                          <w:lang w:val="fr-FR"/>
                        </w:rPr>
                        <w:t>sais</w:t>
                      </w:r>
                      <w:r w:rsidRPr="00731F3A">
                        <w:rPr>
                          <w:rFonts w:ascii="Comic Sans MS" w:hAnsi="Comic Sans MS"/>
                          <w:b/>
                          <w:color w:val="C00000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Pr="00731F3A">
                        <w:rPr>
                          <w:rFonts w:ascii="Script MT Bold" w:hAnsi="Script MT Bold"/>
                          <w:b/>
                          <w:noProof/>
                          <w:color w:val="C00000"/>
                          <w:sz w:val="56"/>
                          <w:szCs w:val="56"/>
                          <w:lang w:eastAsia="fr-CA"/>
                        </w:rPr>
                        <w:t>!</w:t>
                      </w:r>
                    </w:p>
                    <w:p w:rsidR="00B7186B" w:rsidRDefault="00B7186B" w:rsidP="005929E0"/>
                  </w:txbxContent>
                </v:textbox>
              </v:shape>
            </w:pict>
          </mc:Fallback>
        </mc:AlternateContent>
      </w:r>
      <w:r w:rsidR="005929E0">
        <w:rPr>
          <w:b/>
          <w:sz w:val="28"/>
          <w:szCs w:val="28"/>
          <w:lang w:val="fr-FR"/>
        </w:rPr>
        <w:tab/>
      </w:r>
    </w:p>
    <w:p w:rsidR="005929E0" w:rsidRDefault="005929E0" w:rsidP="005929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28"/>
          <w:szCs w:val="28"/>
          <w:lang w:val="fr-FR"/>
        </w:rPr>
      </w:pPr>
    </w:p>
    <w:p w:rsidR="002E32E6" w:rsidRDefault="002E32E6" w:rsidP="005929E0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468"/>
        </w:tabs>
        <w:autoSpaceDE w:val="0"/>
        <w:autoSpaceDN w:val="0"/>
        <w:adjustRightInd w:val="0"/>
        <w:spacing w:after="0"/>
        <w:jc w:val="both"/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</w:pPr>
    </w:p>
    <w:p w:rsidR="002706B0" w:rsidRDefault="002706B0" w:rsidP="005929E0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468"/>
        </w:tabs>
        <w:autoSpaceDE w:val="0"/>
        <w:autoSpaceDN w:val="0"/>
        <w:adjustRightInd w:val="0"/>
        <w:spacing w:after="0"/>
        <w:jc w:val="both"/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</w:pPr>
      <w:r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  <w:t>Écrivez les groupes</w:t>
      </w:r>
      <w:r w:rsidR="005929E0"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  <w:t xml:space="preserve"> de mots que vous connaissez.</w:t>
      </w:r>
    </w:p>
    <w:p w:rsidR="005929E0" w:rsidRPr="00731F3A" w:rsidRDefault="005929E0" w:rsidP="005929E0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468"/>
        </w:tabs>
        <w:autoSpaceDE w:val="0"/>
        <w:autoSpaceDN w:val="0"/>
        <w:adjustRightInd w:val="0"/>
        <w:spacing w:after="0"/>
        <w:jc w:val="both"/>
        <w:rPr>
          <w:rFonts w:ascii="Californian FB" w:hAnsi="Californian FB"/>
          <w:b/>
          <w:bCs/>
          <w:sz w:val="32"/>
          <w:szCs w:val="32"/>
          <w:lang w:val="fr-FR"/>
        </w:rPr>
      </w:pPr>
      <w:r w:rsidRPr="00731F3A">
        <w:rPr>
          <w:rFonts w:ascii="Californian FB" w:hAnsi="Californian FB"/>
          <w:b/>
          <w:bCs/>
          <w:sz w:val="32"/>
          <w:szCs w:val="32"/>
          <w:lang w:val="fr-FR"/>
        </w:rPr>
        <w:tab/>
      </w:r>
    </w:p>
    <w:p w:rsidR="00E53F88" w:rsidRPr="00FF12B9" w:rsidRDefault="00E53F88" w:rsidP="00661613">
      <w:pPr>
        <w:spacing w:after="120"/>
        <w:rPr>
          <w:sz w:val="16"/>
          <w:szCs w:val="16"/>
        </w:rPr>
      </w:pPr>
    </w:p>
    <w:p w:rsidR="002706B0" w:rsidRDefault="002706B0" w:rsidP="00661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:rsidR="002706B0" w:rsidRPr="006E4BE0" w:rsidRDefault="002706B0" w:rsidP="00661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</w:r>
    </w:p>
    <w:p w:rsidR="004C07D4" w:rsidRPr="0010515C" w:rsidRDefault="005A7EF7" w:rsidP="00C71983">
      <w:pPr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  <w:r w:rsidRPr="0010515C"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3.1</w:t>
      </w:r>
      <w:r w:rsidR="008D0796">
        <w:rPr>
          <w:rFonts w:ascii="Californian FB" w:hAnsi="Californian FB"/>
          <w:b/>
          <w:sz w:val="28"/>
          <w:szCs w:val="28"/>
          <w:lang w:val="fr-FR"/>
        </w:rPr>
        <w:tab/>
      </w:r>
      <w:r w:rsidRPr="0010515C">
        <w:rPr>
          <w:rFonts w:ascii="Californian FB" w:hAnsi="Californian FB"/>
          <w:b/>
          <w:sz w:val="28"/>
          <w:szCs w:val="28"/>
          <w:lang w:val="fr-FR"/>
        </w:rPr>
        <w:t>Complétez le tableau suivant en indiquant</w:t>
      </w:r>
      <w:r w:rsidR="00E5698D" w:rsidRPr="0010515C">
        <w:rPr>
          <w:rFonts w:ascii="Californian FB" w:hAnsi="Californian FB"/>
          <w:b/>
          <w:sz w:val="28"/>
          <w:szCs w:val="28"/>
          <w:lang w:val="fr-FR"/>
        </w:rPr>
        <w:t xml:space="preserve"> les classes de mots. Pour chaque classe, écrivez</w:t>
      </w:r>
      <w:r w:rsidR="005C2245" w:rsidRPr="0010515C">
        <w:rPr>
          <w:rFonts w:ascii="Californian FB" w:hAnsi="Californian FB"/>
          <w:b/>
          <w:sz w:val="28"/>
          <w:szCs w:val="28"/>
          <w:lang w:val="fr-FR"/>
        </w:rPr>
        <w:t>, s’il y a lieu,</w:t>
      </w:r>
      <w:r w:rsidR="00E5698D" w:rsidRPr="0010515C">
        <w:rPr>
          <w:rFonts w:ascii="Californian FB" w:hAnsi="Californian FB"/>
          <w:b/>
          <w:sz w:val="28"/>
          <w:szCs w:val="28"/>
          <w:lang w:val="fr-FR"/>
        </w:rPr>
        <w:t xml:space="preserve"> le</w:t>
      </w:r>
      <w:r w:rsidR="003B52FD" w:rsidRPr="0010515C">
        <w:rPr>
          <w:rFonts w:ascii="Californian FB" w:hAnsi="Californian FB"/>
          <w:b/>
          <w:sz w:val="28"/>
          <w:szCs w:val="28"/>
          <w:lang w:val="fr-FR"/>
        </w:rPr>
        <w:t xml:space="preserve"> groupe de mots qui correspond</w:t>
      </w:r>
      <w:r w:rsidR="00E5698D" w:rsidRPr="0010515C">
        <w:rPr>
          <w:rFonts w:ascii="Californian FB" w:hAnsi="Californian FB"/>
          <w:b/>
          <w:sz w:val="28"/>
          <w:szCs w:val="28"/>
          <w:lang w:val="fr-FR"/>
        </w:rPr>
        <w:t xml:space="preserve">. </w:t>
      </w:r>
      <w:r w:rsidR="003B52FD" w:rsidRPr="0010515C">
        <w:rPr>
          <w:rFonts w:ascii="Californian FB" w:hAnsi="Californian FB"/>
          <w:b/>
          <w:sz w:val="28"/>
          <w:szCs w:val="28"/>
          <w:lang w:val="fr-FR"/>
        </w:rPr>
        <w:t>Ensuite</w:t>
      </w:r>
      <w:r w:rsidR="00E5698D" w:rsidRPr="0010515C">
        <w:rPr>
          <w:rFonts w:ascii="Californian FB" w:hAnsi="Californian FB"/>
          <w:b/>
          <w:sz w:val="28"/>
          <w:szCs w:val="28"/>
          <w:lang w:val="fr-FR"/>
        </w:rPr>
        <w:t>, indiquez le mot qui constitue le noyau de chaque groupe.</w:t>
      </w:r>
    </w:p>
    <w:p w:rsidR="006E4BE0" w:rsidRDefault="00E5698D" w:rsidP="0041433C">
      <w:pPr>
        <w:jc w:val="both"/>
        <w:rPr>
          <w:rFonts w:ascii="Californian FB" w:hAnsi="Californian FB"/>
          <w:b/>
          <w:sz w:val="28"/>
          <w:szCs w:val="28"/>
        </w:rPr>
      </w:pPr>
      <w:r w:rsidRPr="0010515C">
        <w:rPr>
          <w:rFonts w:ascii="Californian FB" w:hAnsi="Californian FB"/>
          <w:b/>
          <w:sz w:val="28"/>
          <w:szCs w:val="28"/>
        </w:rPr>
        <w:t xml:space="preserve">Consultez la </w:t>
      </w:r>
      <w:r w:rsidRPr="0010515C">
        <w:rPr>
          <w:rFonts w:ascii="Californian FB" w:hAnsi="Californian FB"/>
          <w:b/>
          <w:i/>
          <w:sz w:val="28"/>
          <w:szCs w:val="28"/>
        </w:rPr>
        <w:t>Partie 3</w:t>
      </w:r>
      <w:r w:rsidRPr="0010515C">
        <w:rPr>
          <w:rFonts w:ascii="Californian FB" w:hAnsi="Californian FB"/>
          <w:b/>
          <w:sz w:val="28"/>
          <w:szCs w:val="28"/>
        </w:rPr>
        <w:t xml:space="preserve"> </w:t>
      </w:r>
      <w:r w:rsidR="005C2245" w:rsidRPr="0010515C">
        <w:rPr>
          <w:rFonts w:ascii="Californian FB" w:hAnsi="Californian FB"/>
          <w:b/>
          <w:sz w:val="28"/>
          <w:szCs w:val="28"/>
        </w:rPr>
        <w:t xml:space="preserve">(p. 81) </w:t>
      </w:r>
      <w:r w:rsidRPr="0010515C">
        <w:rPr>
          <w:rFonts w:ascii="Californian FB" w:hAnsi="Californian FB"/>
          <w:b/>
          <w:sz w:val="28"/>
          <w:szCs w:val="28"/>
        </w:rPr>
        <w:t>de la grammaire</w:t>
      </w:r>
      <w:r w:rsidR="005C2245" w:rsidRPr="0010515C">
        <w:rPr>
          <w:rFonts w:ascii="Californian FB" w:hAnsi="Californian FB"/>
          <w:b/>
          <w:sz w:val="28"/>
          <w:szCs w:val="28"/>
        </w:rPr>
        <w:t>,</w:t>
      </w:r>
      <w:r w:rsidRPr="0010515C">
        <w:rPr>
          <w:rFonts w:ascii="Californian FB" w:hAnsi="Californian FB"/>
          <w:b/>
          <w:sz w:val="28"/>
          <w:szCs w:val="28"/>
        </w:rPr>
        <w:t xml:space="preserve"> qui porte sur les groupes de mots. </w:t>
      </w:r>
    </w:p>
    <w:p w:rsidR="009277A5" w:rsidRPr="0010515C" w:rsidRDefault="009277A5" w:rsidP="0041433C">
      <w:pPr>
        <w:jc w:val="both"/>
        <w:rPr>
          <w:rFonts w:ascii="Californian FB" w:hAnsi="Californian FB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E5698D" w:rsidTr="00E5698D">
        <w:tc>
          <w:tcPr>
            <w:tcW w:w="3068" w:type="dxa"/>
            <w:shd w:val="clear" w:color="auto" w:fill="B6DDE8" w:themeFill="accent5" w:themeFillTint="66"/>
          </w:tcPr>
          <w:p w:rsidR="00E5698D" w:rsidRPr="00E5698D" w:rsidRDefault="00E5698D" w:rsidP="00E56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5698D">
              <w:rPr>
                <w:rFonts w:ascii="Comic Sans MS" w:hAnsi="Comic Sans MS"/>
                <w:b/>
                <w:sz w:val="32"/>
                <w:szCs w:val="32"/>
              </w:rPr>
              <w:t>Classes de mots</w:t>
            </w:r>
          </w:p>
        </w:tc>
        <w:tc>
          <w:tcPr>
            <w:tcW w:w="3069" w:type="dxa"/>
            <w:shd w:val="clear" w:color="auto" w:fill="B6DDE8" w:themeFill="accent5" w:themeFillTint="66"/>
          </w:tcPr>
          <w:p w:rsidR="00E5698D" w:rsidRPr="00E5698D" w:rsidRDefault="00E5698D" w:rsidP="00E56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5698D">
              <w:rPr>
                <w:rFonts w:ascii="Comic Sans MS" w:hAnsi="Comic Sans MS"/>
                <w:b/>
                <w:sz w:val="32"/>
                <w:szCs w:val="32"/>
              </w:rPr>
              <w:t>Groupes de mots</w:t>
            </w:r>
          </w:p>
        </w:tc>
        <w:tc>
          <w:tcPr>
            <w:tcW w:w="3069" w:type="dxa"/>
            <w:shd w:val="clear" w:color="auto" w:fill="B6DDE8" w:themeFill="accent5" w:themeFillTint="66"/>
          </w:tcPr>
          <w:p w:rsidR="00E5698D" w:rsidRPr="00E5698D" w:rsidRDefault="00E5698D" w:rsidP="00E56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5698D">
              <w:rPr>
                <w:rFonts w:ascii="Comic Sans MS" w:hAnsi="Comic Sans MS"/>
                <w:b/>
                <w:sz w:val="32"/>
                <w:szCs w:val="32"/>
              </w:rPr>
              <w:t>Noyau du groupe</w:t>
            </w:r>
          </w:p>
        </w:tc>
      </w:tr>
      <w:tr w:rsidR="00E5698D" w:rsidTr="00E5698D">
        <w:tc>
          <w:tcPr>
            <w:tcW w:w="3068" w:type="dxa"/>
          </w:tcPr>
          <w:p w:rsidR="0041433C" w:rsidRPr="0041433C" w:rsidRDefault="0041433C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698D" w:rsidRPr="0041433C" w:rsidRDefault="00395659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433C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="00E5698D" w:rsidRPr="0041433C">
              <w:rPr>
                <w:rFonts w:ascii="Comic Sans MS" w:hAnsi="Comic Sans MS"/>
                <w:b/>
                <w:sz w:val="20"/>
                <w:szCs w:val="20"/>
              </w:rPr>
              <w:t>om</w:t>
            </w:r>
          </w:p>
          <w:p w:rsidR="00E5698D" w:rsidRPr="0041433C" w:rsidRDefault="00E5698D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41433C" w:rsidRPr="0041433C" w:rsidRDefault="0041433C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698D" w:rsidRPr="0041433C" w:rsidRDefault="00395659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433C"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9D6651">
              <w:rPr>
                <w:rFonts w:ascii="Comic Sans MS" w:hAnsi="Comic Sans MS"/>
                <w:b/>
                <w:sz w:val="20"/>
                <w:szCs w:val="20"/>
              </w:rPr>
              <w:t>roupe du nom</w:t>
            </w:r>
            <w:r w:rsidR="00E5698D" w:rsidRPr="0041433C">
              <w:rPr>
                <w:rFonts w:ascii="Comic Sans MS" w:hAnsi="Comic Sans MS"/>
                <w:b/>
                <w:sz w:val="20"/>
                <w:szCs w:val="20"/>
              </w:rPr>
              <w:t xml:space="preserve"> (GN)</w:t>
            </w:r>
          </w:p>
        </w:tc>
        <w:tc>
          <w:tcPr>
            <w:tcW w:w="3069" w:type="dxa"/>
          </w:tcPr>
          <w:p w:rsidR="0041433C" w:rsidRPr="0041433C" w:rsidRDefault="0041433C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698D" w:rsidRPr="0041433C" w:rsidRDefault="00395659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433C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="00E5698D" w:rsidRPr="0041433C">
              <w:rPr>
                <w:rFonts w:ascii="Comic Sans MS" w:hAnsi="Comic Sans MS"/>
                <w:b/>
                <w:sz w:val="20"/>
                <w:szCs w:val="20"/>
              </w:rPr>
              <w:t>om</w:t>
            </w:r>
          </w:p>
        </w:tc>
      </w:tr>
      <w:tr w:rsidR="00E5698D" w:rsidTr="00E5698D">
        <w:tc>
          <w:tcPr>
            <w:tcW w:w="3068" w:type="dxa"/>
          </w:tcPr>
          <w:p w:rsidR="0041433C" w:rsidRPr="0041433C" w:rsidRDefault="0041433C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1433C" w:rsidRPr="0041433C" w:rsidRDefault="0041433C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5698D" w:rsidRPr="0041433C" w:rsidRDefault="00395659" w:rsidP="00E5698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433C">
              <w:rPr>
                <w:rFonts w:ascii="Comic Sans MS" w:hAnsi="Comic Sans MS"/>
                <w:b/>
                <w:sz w:val="20"/>
                <w:szCs w:val="20"/>
              </w:rPr>
              <w:t>Déterminant</w:t>
            </w:r>
          </w:p>
          <w:p w:rsidR="00E5698D" w:rsidRPr="0041433C" w:rsidRDefault="00E5698D" w:rsidP="009118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3B52FD" w:rsidRPr="0041433C" w:rsidRDefault="003B52FD" w:rsidP="009118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B52FD" w:rsidRPr="0041433C" w:rsidRDefault="003B52FD" w:rsidP="003B52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B52FD" w:rsidRPr="0041433C" w:rsidRDefault="003B52FD" w:rsidP="003B52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1433C">
              <w:rPr>
                <w:rFonts w:ascii="Comic Sans MS" w:hAnsi="Comic Sans MS"/>
                <w:b/>
                <w:sz w:val="20"/>
                <w:szCs w:val="20"/>
              </w:rPr>
              <w:t>Le déterminant accompagne le nom; il fait partie du GN</w:t>
            </w:r>
          </w:p>
          <w:p w:rsidR="00E5698D" w:rsidRPr="0041433C" w:rsidRDefault="00E5698D" w:rsidP="009118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E5698D" w:rsidRPr="0041433C" w:rsidRDefault="00E5698D" w:rsidP="009118E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5698D" w:rsidTr="00E5698D">
        <w:tc>
          <w:tcPr>
            <w:tcW w:w="3068" w:type="dxa"/>
          </w:tcPr>
          <w:p w:rsidR="00E5698D" w:rsidRDefault="00E5698D" w:rsidP="009118E6">
            <w:pPr>
              <w:rPr>
                <w:sz w:val="28"/>
                <w:szCs w:val="28"/>
              </w:rPr>
            </w:pPr>
          </w:p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</w:tr>
      <w:tr w:rsidR="00E5698D" w:rsidTr="00E5698D">
        <w:tc>
          <w:tcPr>
            <w:tcW w:w="3068" w:type="dxa"/>
          </w:tcPr>
          <w:p w:rsidR="00E5698D" w:rsidRDefault="00E5698D" w:rsidP="009118E6">
            <w:pPr>
              <w:rPr>
                <w:sz w:val="28"/>
                <w:szCs w:val="28"/>
              </w:rPr>
            </w:pPr>
          </w:p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</w:tr>
      <w:tr w:rsidR="00E5698D" w:rsidTr="00E5698D">
        <w:tc>
          <w:tcPr>
            <w:tcW w:w="3068" w:type="dxa"/>
          </w:tcPr>
          <w:p w:rsidR="00E5698D" w:rsidRDefault="00E5698D" w:rsidP="009118E6">
            <w:pPr>
              <w:rPr>
                <w:sz w:val="28"/>
                <w:szCs w:val="28"/>
              </w:rPr>
            </w:pPr>
          </w:p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</w:tr>
      <w:tr w:rsidR="00E5698D" w:rsidTr="00E5698D">
        <w:tc>
          <w:tcPr>
            <w:tcW w:w="3068" w:type="dxa"/>
          </w:tcPr>
          <w:p w:rsidR="00E5698D" w:rsidRDefault="00E5698D" w:rsidP="009118E6">
            <w:pPr>
              <w:rPr>
                <w:sz w:val="28"/>
                <w:szCs w:val="28"/>
              </w:rPr>
            </w:pPr>
          </w:p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</w:tr>
      <w:tr w:rsidR="00E5698D" w:rsidTr="00E5698D">
        <w:tc>
          <w:tcPr>
            <w:tcW w:w="3068" w:type="dxa"/>
          </w:tcPr>
          <w:p w:rsidR="00E5698D" w:rsidRDefault="00E5698D" w:rsidP="009118E6">
            <w:pPr>
              <w:rPr>
                <w:sz w:val="28"/>
                <w:szCs w:val="28"/>
              </w:rPr>
            </w:pPr>
          </w:p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E5698D" w:rsidRPr="00E5698D" w:rsidRDefault="00E5698D" w:rsidP="009118E6">
            <w:pPr>
              <w:rPr>
                <w:sz w:val="28"/>
                <w:szCs w:val="28"/>
              </w:rPr>
            </w:pPr>
          </w:p>
        </w:tc>
      </w:tr>
      <w:tr w:rsidR="00597028" w:rsidTr="00597028">
        <w:trPr>
          <w:trHeight w:val="714"/>
        </w:trPr>
        <w:tc>
          <w:tcPr>
            <w:tcW w:w="3068" w:type="dxa"/>
          </w:tcPr>
          <w:p w:rsidR="00CF39D3" w:rsidRDefault="009277A5" w:rsidP="009118E6">
            <w:pPr>
              <w:rPr>
                <w:rFonts w:ascii="Californian FB" w:hAnsi="Californian FB"/>
                <w:noProof/>
                <w:sz w:val="28"/>
                <w:szCs w:val="28"/>
                <w:lang w:eastAsia="fr-CA"/>
              </w:rPr>
            </w:pPr>
            <w:r>
              <w:rPr>
                <w:rFonts w:ascii="Californian FB" w:hAnsi="Californian FB"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138430</wp:posOffset>
                  </wp:positionV>
                  <wp:extent cx="1821815" cy="1066800"/>
                  <wp:effectExtent l="19050" t="0" r="6985" b="0"/>
                  <wp:wrapNone/>
                  <wp:docPr id="294" name="Image 294" descr="C:\Documents and Settings\claudine.rousseau\Local Settings\Temporary Internet Files\Content.IE5\HHP1U070\MC9004374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laudine.rousseau\Local Settings\Temporary Internet Files\Content.IE5\HHP1U070\MC9004374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2181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7028" w:rsidRDefault="00597028" w:rsidP="009118E6">
            <w:pPr>
              <w:rPr>
                <w:rFonts w:ascii="Californian FB" w:hAnsi="Californian FB"/>
                <w:noProof/>
                <w:sz w:val="28"/>
                <w:szCs w:val="28"/>
                <w:lang w:eastAsia="fr-CA"/>
              </w:rPr>
            </w:pPr>
          </w:p>
        </w:tc>
        <w:tc>
          <w:tcPr>
            <w:tcW w:w="3069" w:type="dxa"/>
          </w:tcPr>
          <w:p w:rsidR="00597028" w:rsidRPr="00E5698D" w:rsidRDefault="00597028" w:rsidP="009118E6">
            <w:pPr>
              <w:rPr>
                <w:sz w:val="28"/>
                <w:szCs w:val="28"/>
              </w:rPr>
            </w:pPr>
          </w:p>
        </w:tc>
        <w:tc>
          <w:tcPr>
            <w:tcW w:w="3069" w:type="dxa"/>
          </w:tcPr>
          <w:p w:rsidR="00597028" w:rsidRPr="00E5698D" w:rsidRDefault="00597028" w:rsidP="009118E6">
            <w:pPr>
              <w:rPr>
                <w:sz w:val="28"/>
                <w:szCs w:val="28"/>
              </w:rPr>
            </w:pPr>
          </w:p>
        </w:tc>
      </w:tr>
    </w:tbl>
    <w:p w:rsidR="008D0796" w:rsidRPr="00597028" w:rsidRDefault="00785E1D" w:rsidP="008D0796">
      <w:pPr>
        <w:shd w:val="clear" w:color="auto" w:fill="FF9933"/>
        <w:spacing w:before="240"/>
        <w:jc w:val="both"/>
        <w:rPr>
          <w:rFonts w:ascii="Castellar" w:hAnsi="Castellar"/>
          <w:b/>
          <w:sz w:val="52"/>
          <w:szCs w:val="52"/>
          <w:lang w:val="fr-FR"/>
        </w:rPr>
      </w:pPr>
      <w:r>
        <w:rPr>
          <w:rFonts w:ascii="Comic Sans MS" w:hAnsi="Comic Sans MS"/>
          <w:b/>
          <w:noProof/>
          <w:sz w:val="36"/>
          <w:szCs w:val="36"/>
          <w:lang w:eastAsia="fr-CA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-399306</wp:posOffset>
            </wp:positionV>
            <wp:extent cx="953388" cy="864000"/>
            <wp:effectExtent l="57150" t="76200" r="56515" b="69850"/>
            <wp:wrapNone/>
            <wp:docPr id="309" name="Image 309" descr="C:\Documents and Settings\claudine.rousseau\Local Settings\Temporary Internet Files\Content.IE5\HHP1U070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HHP1U070\MC900410605[1]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26877">
                      <a:off x="0" y="0"/>
                      <a:ext cx="95338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087" w:rsidRPr="00786087">
        <w:rPr>
          <w:rFonts w:ascii="Comic Sans MS" w:hAnsi="Comic Sans MS"/>
          <w:b/>
          <w:sz w:val="36"/>
          <w:szCs w:val="36"/>
          <w:lang w:val="fr-FR"/>
        </w:rPr>
        <w:t>Un peu de</w:t>
      </w:r>
      <w:r w:rsidR="00786087" w:rsidRPr="00786087">
        <w:rPr>
          <w:rFonts w:ascii="Castellar" w:hAnsi="Castellar"/>
          <w:b/>
          <w:sz w:val="40"/>
          <w:szCs w:val="40"/>
          <w:lang w:val="fr-FR"/>
        </w:rPr>
        <w:t xml:space="preserve"> théorie</w:t>
      </w:r>
      <w:r w:rsidR="00786087">
        <w:rPr>
          <w:rFonts w:ascii="Comic Sans MS" w:hAnsi="Comic Sans MS"/>
          <w:b/>
          <w:sz w:val="36"/>
          <w:szCs w:val="36"/>
          <w:lang w:val="fr-FR"/>
        </w:rPr>
        <w:t> </w:t>
      </w:r>
      <w:r w:rsidR="00786087" w:rsidRPr="00786087">
        <w:rPr>
          <w:rFonts w:ascii="Castellar" w:hAnsi="Castellar"/>
          <w:b/>
          <w:sz w:val="52"/>
          <w:szCs w:val="52"/>
          <w:lang w:val="fr-FR"/>
        </w:rPr>
        <w:t>!</w:t>
      </w:r>
    </w:p>
    <w:p w:rsidR="00410BFA" w:rsidRDefault="00BF3B75" w:rsidP="00410BFA">
      <w:pPr>
        <w:shd w:val="clear" w:color="auto" w:fill="DAEEF3" w:themeFill="accent5" w:themeFillTint="33"/>
        <w:jc w:val="both"/>
        <w:rPr>
          <w:rFonts w:ascii="Comic Sans MS" w:hAnsi="Comic Sans MS"/>
          <w:b/>
          <w:sz w:val="28"/>
          <w:szCs w:val="28"/>
          <w:lang w:val="fr-FR"/>
        </w:rPr>
      </w:pPr>
      <w:r w:rsidRPr="00786087">
        <w:rPr>
          <w:rFonts w:ascii="Comic Sans MS" w:hAnsi="Comic Sans MS"/>
          <w:b/>
          <w:sz w:val="28"/>
          <w:szCs w:val="28"/>
          <w:lang w:val="fr-FR"/>
        </w:rPr>
        <w:t>Chaque groupe d</w:t>
      </w:r>
      <w:r w:rsidR="00B6142A">
        <w:rPr>
          <w:rFonts w:ascii="Comic Sans MS" w:hAnsi="Comic Sans MS"/>
          <w:b/>
          <w:sz w:val="28"/>
          <w:szCs w:val="28"/>
          <w:lang w:val="fr-FR"/>
        </w:rPr>
        <w:t xml:space="preserve">e mots est constitué </w:t>
      </w:r>
      <w:r w:rsidRPr="00786087">
        <w:rPr>
          <w:rFonts w:ascii="Comic Sans MS" w:hAnsi="Comic Sans MS"/>
          <w:b/>
          <w:sz w:val="28"/>
          <w:szCs w:val="28"/>
          <w:lang w:val="fr-FR"/>
        </w:rPr>
        <w:t>d’un élément</w:t>
      </w:r>
      <w:r w:rsidR="00B6142A">
        <w:rPr>
          <w:rFonts w:ascii="Comic Sans MS" w:hAnsi="Comic Sans MS"/>
          <w:b/>
          <w:sz w:val="28"/>
          <w:szCs w:val="28"/>
          <w:lang w:val="fr-FR"/>
        </w:rPr>
        <w:t xml:space="preserve"> essentiel</w:t>
      </w:r>
      <w:r w:rsidRPr="00786087">
        <w:rPr>
          <w:rFonts w:ascii="Comic Sans MS" w:hAnsi="Comic Sans MS"/>
          <w:b/>
          <w:sz w:val="28"/>
          <w:szCs w:val="28"/>
          <w:lang w:val="fr-FR"/>
        </w:rPr>
        <w:t xml:space="preserve"> : </w:t>
      </w:r>
      <w:r w:rsidRPr="00410BFA">
        <w:rPr>
          <w:rFonts w:ascii="Comic Sans MS" w:hAnsi="Comic Sans MS"/>
          <w:b/>
          <w:sz w:val="28"/>
          <w:szCs w:val="28"/>
          <w:lang w:val="fr-FR"/>
        </w:rPr>
        <w:t>son noyau</w:t>
      </w:r>
      <w:r w:rsidRPr="00786087">
        <w:rPr>
          <w:rFonts w:ascii="Comic Sans MS" w:hAnsi="Comic Sans MS"/>
          <w:b/>
          <w:sz w:val="28"/>
          <w:szCs w:val="28"/>
          <w:lang w:val="fr-FR"/>
        </w:rPr>
        <w:t>. Par exem</w:t>
      </w:r>
      <w:r w:rsidR="00410BFA">
        <w:rPr>
          <w:rFonts w:ascii="Comic Sans MS" w:hAnsi="Comic Sans MS"/>
          <w:b/>
          <w:sz w:val="28"/>
          <w:szCs w:val="28"/>
          <w:lang w:val="fr-FR"/>
        </w:rPr>
        <w:t>ple, un</w:t>
      </w:r>
      <w:r w:rsidRPr="00786087">
        <w:rPr>
          <w:rFonts w:ascii="Comic Sans MS" w:hAnsi="Comic Sans MS"/>
          <w:b/>
          <w:sz w:val="28"/>
          <w:szCs w:val="28"/>
          <w:lang w:val="fr-FR"/>
        </w:rPr>
        <w:t xml:space="preserve"> GN peut être constitué uniquement d’un nom, le </w:t>
      </w:r>
      <w:r w:rsidR="00BF51C8">
        <w:rPr>
          <w:rFonts w:ascii="Comic Sans MS" w:hAnsi="Comic Sans MS"/>
          <w:b/>
          <w:sz w:val="28"/>
          <w:szCs w:val="28"/>
          <w:lang w:val="fr-FR"/>
        </w:rPr>
        <w:t>noyau de son groupe. Souvent, il est accompagné d’un déterminant.</w:t>
      </w:r>
    </w:p>
    <w:p w:rsidR="00410BFA" w:rsidRDefault="00410BFA" w:rsidP="00410BFA">
      <w:pPr>
        <w:shd w:val="clear" w:color="auto" w:fill="DAEEF3" w:themeFill="accent5" w:themeFillTint="33"/>
        <w:jc w:val="both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Ex : </w:t>
      </w:r>
      <w:r w:rsidR="00BF51C8" w:rsidRPr="00BF51C8">
        <w:rPr>
          <w:rFonts w:ascii="Comic Sans MS" w:hAnsi="Comic Sans MS"/>
          <w:b/>
          <w:i/>
          <w:sz w:val="28"/>
          <w:szCs w:val="28"/>
          <w:highlight w:val="cyan"/>
          <w:lang w:val="fr-FR"/>
        </w:rPr>
        <w:t>Le</w:t>
      </w:r>
      <w:r w:rsidR="00BF51C8">
        <w:rPr>
          <w:rFonts w:ascii="Comic Sans MS" w:hAnsi="Comic Sans MS"/>
          <w:b/>
          <w:i/>
          <w:sz w:val="28"/>
          <w:szCs w:val="28"/>
          <w:lang w:val="fr-FR"/>
        </w:rPr>
        <w:t xml:space="preserve"> </w:t>
      </w:r>
      <w:r w:rsidR="00BF51C8" w:rsidRPr="00BF51C8">
        <w:rPr>
          <w:rFonts w:ascii="Comic Sans MS" w:hAnsi="Comic Sans MS"/>
          <w:b/>
          <w:i/>
          <w:sz w:val="28"/>
          <w:szCs w:val="28"/>
          <w:highlight w:val="yellow"/>
          <w:lang w:val="fr-FR"/>
        </w:rPr>
        <w:t>canard</w:t>
      </w:r>
      <w:r w:rsidR="00BF51C8">
        <w:rPr>
          <w:rFonts w:ascii="Comic Sans MS" w:hAnsi="Comic Sans MS"/>
          <w:b/>
          <w:i/>
          <w:sz w:val="28"/>
          <w:szCs w:val="28"/>
          <w:lang w:val="fr-FR"/>
        </w:rPr>
        <w:t xml:space="preserve"> </w:t>
      </w:r>
      <w:r w:rsidR="00BF51C8">
        <w:rPr>
          <w:rFonts w:ascii="Comic Sans MS" w:hAnsi="Comic Sans MS"/>
          <w:b/>
          <w:sz w:val="28"/>
          <w:szCs w:val="28"/>
          <w:lang w:val="fr-FR"/>
        </w:rPr>
        <w:t xml:space="preserve"> (GN formé de : </w:t>
      </w:r>
      <w:r w:rsidR="00BF51C8" w:rsidRPr="00BF51C8">
        <w:rPr>
          <w:rFonts w:ascii="Comic Sans MS" w:hAnsi="Comic Sans MS"/>
          <w:b/>
          <w:sz w:val="28"/>
          <w:szCs w:val="28"/>
          <w:highlight w:val="cyan"/>
          <w:lang w:val="fr-FR"/>
        </w:rPr>
        <w:t>déterminant</w:t>
      </w:r>
      <w:r w:rsidR="00BF51C8">
        <w:rPr>
          <w:rFonts w:ascii="Comic Sans MS" w:hAnsi="Comic Sans MS"/>
          <w:b/>
          <w:sz w:val="28"/>
          <w:szCs w:val="28"/>
          <w:lang w:val="fr-FR"/>
        </w:rPr>
        <w:t xml:space="preserve"> + </w:t>
      </w:r>
      <w:r w:rsidR="00BF51C8" w:rsidRPr="00BF51C8">
        <w:rPr>
          <w:rFonts w:ascii="Comic Sans MS" w:hAnsi="Comic Sans MS"/>
          <w:b/>
          <w:sz w:val="28"/>
          <w:szCs w:val="28"/>
          <w:highlight w:val="yellow"/>
          <w:lang w:val="fr-FR"/>
        </w:rPr>
        <w:t>nom</w:t>
      </w:r>
      <w:r w:rsidR="00BF51C8">
        <w:rPr>
          <w:rFonts w:ascii="Comic Sans MS" w:hAnsi="Comic Sans MS"/>
          <w:b/>
          <w:sz w:val="28"/>
          <w:szCs w:val="28"/>
          <w:lang w:val="fr-FR"/>
        </w:rPr>
        <w:t xml:space="preserve"> (noyau)</w:t>
      </w:r>
      <w:r>
        <w:rPr>
          <w:rFonts w:ascii="Comic Sans MS" w:hAnsi="Comic Sans MS"/>
          <w:b/>
          <w:sz w:val="28"/>
          <w:szCs w:val="28"/>
          <w:lang w:val="fr-FR"/>
        </w:rPr>
        <w:t>)</w:t>
      </w:r>
    </w:p>
    <w:p w:rsidR="00410BFA" w:rsidRDefault="00BF3B75" w:rsidP="00410BFA">
      <w:pPr>
        <w:shd w:val="clear" w:color="auto" w:fill="DAEEF3" w:themeFill="accent5" w:themeFillTint="33"/>
        <w:jc w:val="both"/>
        <w:rPr>
          <w:rFonts w:ascii="Comic Sans MS" w:hAnsi="Comic Sans MS"/>
          <w:b/>
          <w:sz w:val="28"/>
          <w:szCs w:val="28"/>
          <w:lang w:val="fr-FR"/>
        </w:rPr>
      </w:pPr>
      <w:r w:rsidRPr="00786087">
        <w:rPr>
          <w:rFonts w:ascii="Comic Sans MS" w:hAnsi="Comic Sans MS"/>
          <w:b/>
          <w:sz w:val="28"/>
          <w:szCs w:val="28"/>
          <w:lang w:val="fr-FR"/>
        </w:rPr>
        <w:t>Par contr</w:t>
      </w:r>
      <w:r w:rsidR="00FF7222" w:rsidRPr="00786087">
        <w:rPr>
          <w:rFonts w:ascii="Comic Sans MS" w:hAnsi="Comic Sans MS"/>
          <w:b/>
          <w:sz w:val="28"/>
          <w:szCs w:val="28"/>
          <w:lang w:val="fr-FR"/>
        </w:rPr>
        <w:t>e, ce noyau peut être complété par</w:t>
      </w:r>
      <w:r w:rsidRPr="00786087">
        <w:rPr>
          <w:rFonts w:ascii="Comic Sans MS" w:hAnsi="Comic Sans MS"/>
          <w:b/>
          <w:sz w:val="28"/>
          <w:szCs w:val="28"/>
          <w:lang w:val="fr-FR"/>
        </w:rPr>
        <w:t xml:space="preserve"> d’autres groupes. C’est ce qu’on appelle une </w:t>
      </w:r>
      <w:r w:rsidR="00AA627F" w:rsidRPr="00D05730">
        <w:rPr>
          <w:rFonts w:ascii="Comic Sans MS" w:hAnsi="Comic Sans MS"/>
          <w:b/>
          <w:sz w:val="28"/>
          <w:szCs w:val="28"/>
          <w:highlight w:val="green"/>
          <w:lang w:val="fr-FR"/>
        </w:rPr>
        <w:t>expansion</w:t>
      </w:r>
      <w:r w:rsidR="00410BFA" w:rsidRPr="00D05730">
        <w:rPr>
          <w:rFonts w:ascii="Comic Sans MS" w:hAnsi="Comic Sans MS"/>
          <w:b/>
          <w:sz w:val="28"/>
          <w:szCs w:val="28"/>
          <w:lang w:val="fr-FR"/>
        </w:rPr>
        <w:t>.</w:t>
      </w:r>
    </w:p>
    <w:p w:rsidR="00B6142A" w:rsidRPr="00B6142A" w:rsidRDefault="00410BFA" w:rsidP="00410BFA">
      <w:pPr>
        <w:shd w:val="clear" w:color="auto" w:fill="DAEEF3" w:themeFill="accent5" w:themeFillTint="33"/>
        <w:jc w:val="both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>Ex</w:t>
      </w:r>
      <w:r w:rsidR="00BF0397">
        <w:rPr>
          <w:rFonts w:ascii="Comic Sans MS" w:hAnsi="Comic Sans MS"/>
          <w:b/>
          <w:sz w:val="28"/>
          <w:szCs w:val="28"/>
          <w:lang w:val="fr-FR"/>
        </w:rPr>
        <w:t xml:space="preserve"> : </w:t>
      </w:r>
      <w:r w:rsidR="00BF51C8" w:rsidRPr="00BF51C8">
        <w:rPr>
          <w:rFonts w:ascii="Comic Sans MS" w:hAnsi="Comic Sans MS"/>
          <w:b/>
          <w:i/>
          <w:sz w:val="28"/>
          <w:szCs w:val="28"/>
          <w:highlight w:val="cyan"/>
          <w:lang w:val="fr-FR"/>
        </w:rPr>
        <w:t>Le</w:t>
      </w:r>
      <w:r w:rsidR="00BF51C8">
        <w:rPr>
          <w:rFonts w:ascii="Comic Sans MS" w:hAnsi="Comic Sans MS"/>
          <w:b/>
          <w:i/>
          <w:sz w:val="28"/>
          <w:szCs w:val="28"/>
          <w:lang w:val="fr-FR"/>
        </w:rPr>
        <w:t xml:space="preserve"> </w:t>
      </w:r>
      <w:r w:rsidR="00BF51C8" w:rsidRPr="00BF51C8">
        <w:rPr>
          <w:rFonts w:ascii="Comic Sans MS" w:hAnsi="Comic Sans MS"/>
          <w:b/>
          <w:i/>
          <w:sz w:val="28"/>
          <w:szCs w:val="28"/>
          <w:highlight w:val="yellow"/>
          <w:lang w:val="fr-FR"/>
        </w:rPr>
        <w:t>canard</w:t>
      </w:r>
      <w:r w:rsidR="00BF51C8">
        <w:rPr>
          <w:rFonts w:ascii="Comic Sans MS" w:hAnsi="Comic Sans MS"/>
          <w:b/>
          <w:i/>
          <w:sz w:val="28"/>
          <w:szCs w:val="28"/>
          <w:lang w:val="fr-FR"/>
        </w:rPr>
        <w:t xml:space="preserve"> </w:t>
      </w:r>
      <w:r w:rsidR="00EC037D" w:rsidRPr="00EC037D">
        <w:rPr>
          <w:rFonts w:ascii="Comic Sans MS" w:hAnsi="Comic Sans MS"/>
          <w:b/>
          <w:i/>
          <w:sz w:val="28"/>
          <w:szCs w:val="28"/>
          <w:highlight w:val="green"/>
          <w:lang w:val="fr-FR"/>
        </w:rPr>
        <w:t>jaune</w:t>
      </w:r>
      <w:r w:rsidR="00556ABC">
        <w:rPr>
          <w:rFonts w:ascii="Comic Sans MS" w:hAnsi="Comic Sans MS"/>
          <w:b/>
          <w:sz w:val="28"/>
          <w:szCs w:val="28"/>
          <w:lang w:val="fr-FR"/>
        </w:rPr>
        <w:t xml:space="preserve"> (GN formé de</w:t>
      </w:r>
      <w:r w:rsidR="00BF51C8">
        <w:rPr>
          <w:rFonts w:ascii="Comic Sans MS" w:hAnsi="Comic Sans MS"/>
          <w:b/>
          <w:sz w:val="28"/>
          <w:szCs w:val="28"/>
          <w:lang w:val="fr-FR"/>
        </w:rPr>
        <w:t xml:space="preserve"> : </w:t>
      </w:r>
      <w:r w:rsidR="00BF51C8" w:rsidRPr="00BF51C8">
        <w:rPr>
          <w:rFonts w:ascii="Comic Sans MS" w:hAnsi="Comic Sans MS"/>
          <w:b/>
          <w:sz w:val="28"/>
          <w:szCs w:val="28"/>
          <w:highlight w:val="cyan"/>
          <w:lang w:val="fr-FR"/>
        </w:rPr>
        <w:t>déterminant</w:t>
      </w:r>
      <w:r w:rsidR="00BF51C8">
        <w:rPr>
          <w:rFonts w:ascii="Comic Sans MS" w:hAnsi="Comic Sans MS"/>
          <w:b/>
          <w:sz w:val="28"/>
          <w:szCs w:val="28"/>
          <w:lang w:val="fr-FR"/>
        </w:rPr>
        <w:t xml:space="preserve"> + </w:t>
      </w:r>
      <w:r w:rsidR="00BF51C8" w:rsidRPr="00BF51C8">
        <w:rPr>
          <w:rFonts w:ascii="Comic Sans MS" w:hAnsi="Comic Sans MS"/>
          <w:b/>
          <w:sz w:val="28"/>
          <w:szCs w:val="28"/>
          <w:highlight w:val="yellow"/>
          <w:lang w:val="fr-FR"/>
        </w:rPr>
        <w:t>nom</w:t>
      </w:r>
      <w:r w:rsidR="00BF51C8">
        <w:rPr>
          <w:rFonts w:ascii="Comic Sans MS" w:hAnsi="Comic Sans MS"/>
          <w:b/>
          <w:sz w:val="28"/>
          <w:szCs w:val="28"/>
          <w:lang w:val="fr-FR"/>
        </w:rPr>
        <w:t xml:space="preserve"> + </w:t>
      </w:r>
      <w:r w:rsidR="00BF51C8" w:rsidRPr="00BF51C8">
        <w:rPr>
          <w:rFonts w:ascii="Comic Sans MS" w:hAnsi="Comic Sans MS"/>
          <w:b/>
          <w:sz w:val="28"/>
          <w:szCs w:val="28"/>
          <w:highlight w:val="green"/>
          <w:lang w:val="fr-FR"/>
        </w:rPr>
        <w:t>Gadj</w:t>
      </w:r>
      <w:r w:rsidR="00BF51C8">
        <w:rPr>
          <w:rFonts w:ascii="Comic Sans MS" w:hAnsi="Comic Sans MS"/>
          <w:b/>
          <w:sz w:val="28"/>
          <w:szCs w:val="28"/>
          <w:lang w:val="fr-FR"/>
        </w:rPr>
        <w:t>)</w:t>
      </w:r>
      <w:r w:rsidR="00B6142A">
        <w:rPr>
          <w:rFonts w:ascii="Comic Sans MS" w:hAnsi="Comic Sans MS"/>
          <w:b/>
          <w:sz w:val="28"/>
          <w:szCs w:val="28"/>
          <w:lang w:val="fr-FR"/>
        </w:rPr>
        <w:t xml:space="preserve"> Ici, l’expansion du noyau </w:t>
      </w:r>
      <w:r w:rsidR="00B6142A" w:rsidRPr="00B6142A">
        <w:rPr>
          <w:rFonts w:ascii="Comic Sans MS" w:hAnsi="Comic Sans MS"/>
          <w:b/>
          <w:i/>
          <w:sz w:val="28"/>
          <w:szCs w:val="28"/>
          <w:lang w:val="fr-FR"/>
        </w:rPr>
        <w:t>canard</w:t>
      </w:r>
      <w:r w:rsidR="00B6142A" w:rsidRPr="00B6142A">
        <w:rPr>
          <w:rFonts w:ascii="Comic Sans MS" w:hAnsi="Comic Sans MS"/>
          <w:b/>
          <w:sz w:val="28"/>
          <w:szCs w:val="28"/>
          <w:lang w:val="fr-FR"/>
        </w:rPr>
        <w:t xml:space="preserve"> est le groupe de l’adjectif </w:t>
      </w:r>
      <w:r w:rsidR="00B6142A" w:rsidRPr="00B6142A">
        <w:rPr>
          <w:rFonts w:ascii="Comic Sans MS" w:hAnsi="Comic Sans MS"/>
          <w:b/>
          <w:i/>
          <w:sz w:val="28"/>
          <w:szCs w:val="28"/>
          <w:lang w:val="fr-FR"/>
        </w:rPr>
        <w:t>jaune</w:t>
      </w:r>
      <w:r w:rsidR="00B6142A" w:rsidRPr="00B6142A">
        <w:rPr>
          <w:rFonts w:ascii="Comic Sans MS" w:hAnsi="Comic Sans MS"/>
          <w:b/>
          <w:sz w:val="28"/>
          <w:szCs w:val="28"/>
          <w:lang w:val="fr-FR"/>
        </w:rPr>
        <w:t>.</w:t>
      </w:r>
    </w:p>
    <w:p w:rsidR="00395659" w:rsidRDefault="00FF7222" w:rsidP="008D0796">
      <w:pPr>
        <w:shd w:val="clear" w:color="auto" w:fill="DAEEF3" w:themeFill="accent5" w:themeFillTint="33"/>
        <w:spacing w:after="0"/>
        <w:jc w:val="both"/>
        <w:rPr>
          <w:rFonts w:ascii="Comic Sans MS" w:hAnsi="Comic Sans MS"/>
          <w:b/>
          <w:sz w:val="28"/>
          <w:szCs w:val="28"/>
          <w:lang w:val="fr-FR"/>
        </w:rPr>
      </w:pPr>
      <w:r w:rsidRPr="00786087">
        <w:rPr>
          <w:rFonts w:ascii="Comic Sans MS" w:hAnsi="Comic Sans MS"/>
          <w:b/>
          <w:sz w:val="28"/>
          <w:szCs w:val="28"/>
          <w:lang w:val="fr-FR"/>
        </w:rPr>
        <w:t xml:space="preserve">Le GN présente donc des </w:t>
      </w:r>
      <w:r w:rsidRPr="00410BFA">
        <w:rPr>
          <w:rFonts w:ascii="Comic Sans MS" w:hAnsi="Comic Sans MS"/>
          <w:b/>
          <w:sz w:val="28"/>
          <w:szCs w:val="28"/>
          <w:u w:val="single"/>
          <w:lang w:val="fr-FR"/>
        </w:rPr>
        <w:t>constructions variées</w:t>
      </w:r>
      <w:r w:rsidRPr="00786087">
        <w:rPr>
          <w:rFonts w:ascii="Comic Sans MS" w:hAnsi="Comic Sans MS"/>
          <w:b/>
          <w:sz w:val="28"/>
          <w:szCs w:val="28"/>
          <w:lang w:val="fr-FR"/>
        </w:rPr>
        <w:t xml:space="preserve">. </w:t>
      </w:r>
    </w:p>
    <w:p w:rsidR="00556ABC" w:rsidRPr="008D0796" w:rsidRDefault="00556ABC" w:rsidP="008D0796">
      <w:pPr>
        <w:spacing w:after="0"/>
        <w:jc w:val="both"/>
        <w:rPr>
          <w:rFonts w:ascii="Comic Sans MS" w:hAnsi="Comic Sans MS"/>
        </w:rPr>
      </w:pPr>
    </w:p>
    <w:p w:rsidR="00395659" w:rsidRPr="0010515C" w:rsidRDefault="00FF7222" w:rsidP="009319FB">
      <w:pPr>
        <w:ind w:left="709" w:hanging="709"/>
        <w:jc w:val="both"/>
        <w:rPr>
          <w:rFonts w:ascii="Californian FB" w:hAnsi="Californian FB"/>
          <w:b/>
          <w:sz w:val="28"/>
          <w:szCs w:val="28"/>
        </w:rPr>
      </w:pPr>
      <w:r w:rsidRPr="0010515C"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3.2</w:t>
      </w:r>
      <w:r w:rsidR="008D0796">
        <w:rPr>
          <w:rFonts w:ascii="Californian FB" w:hAnsi="Californian FB"/>
          <w:b/>
          <w:sz w:val="28"/>
          <w:szCs w:val="28"/>
          <w:lang w:val="fr-FR"/>
        </w:rPr>
        <w:tab/>
      </w:r>
      <w:r w:rsidRPr="0010515C">
        <w:rPr>
          <w:rFonts w:ascii="Californian FB" w:hAnsi="Californian FB"/>
          <w:b/>
          <w:sz w:val="28"/>
          <w:szCs w:val="28"/>
        </w:rPr>
        <w:t>Complétez le</w:t>
      </w:r>
      <w:r w:rsidR="00DB6C04">
        <w:rPr>
          <w:rFonts w:ascii="Californian FB" w:hAnsi="Californian FB"/>
          <w:b/>
          <w:sz w:val="28"/>
          <w:szCs w:val="28"/>
        </w:rPr>
        <w:t>s</w:t>
      </w:r>
      <w:r w:rsidRPr="0010515C">
        <w:rPr>
          <w:rFonts w:ascii="Californian FB" w:hAnsi="Californian FB"/>
          <w:b/>
          <w:sz w:val="28"/>
          <w:szCs w:val="28"/>
        </w:rPr>
        <w:t xml:space="preserve"> tableau</w:t>
      </w:r>
      <w:r w:rsidR="00DB6C04">
        <w:rPr>
          <w:rFonts w:ascii="Californian FB" w:hAnsi="Californian FB"/>
          <w:b/>
          <w:sz w:val="28"/>
          <w:szCs w:val="28"/>
        </w:rPr>
        <w:t>x</w:t>
      </w:r>
      <w:r w:rsidRPr="0010515C">
        <w:rPr>
          <w:rFonts w:ascii="Californian FB" w:hAnsi="Californian FB"/>
          <w:b/>
          <w:sz w:val="28"/>
          <w:szCs w:val="28"/>
        </w:rPr>
        <w:t xml:space="preserve"> ci-dessous en donnant deux constructions possibles pour chaque groupe de mots. Mettez</w:t>
      </w:r>
      <w:r w:rsidR="00A96992" w:rsidRPr="0010515C">
        <w:rPr>
          <w:rFonts w:ascii="Californian FB" w:hAnsi="Californian FB"/>
          <w:b/>
          <w:sz w:val="28"/>
          <w:szCs w:val="28"/>
        </w:rPr>
        <w:t xml:space="preserve"> un exemple pour chacune des </w:t>
      </w:r>
      <w:r w:rsidRPr="0010515C">
        <w:rPr>
          <w:rFonts w:ascii="Californian FB" w:hAnsi="Californian FB"/>
          <w:b/>
          <w:sz w:val="28"/>
          <w:szCs w:val="28"/>
        </w:rPr>
        <w:t xml:space="preserve"> construction</w:t>
      </w:r>
      <w:r w:rsidR="00A96992" w:rsidRPr="0010515C">
        <w:rPr>
          <w:rFonts w:ascii="Californian FB" w:hAnsi="Californian FB"/>
          <w:b/>
          <w:sz w:val="28"/>
          <w:szCs w:val="28"/>
        </w:rPr>
        <w:t>s</w:t>
      </w:r>
      <w:r w:rsidRPr="0010515C">
        <w:rPr>
          <w:rFonts w:ascii="Californian FB" w:hAnsi="Californian FB"/>
          <w:b/>
          <w:sz w:val="28"/>
          <w:szCs w:val="28"/>
        </w:rPr>
        <w:t>.</w:t>
      </w:r>
    </w:p>
    <w:p w:rsidR="008971DE" w:rsidRDefault="00FF7222" w:rsidP="008D0796">
      <w:pPr>
        <w:jc w:val="both"/>
        <w:rPr>
          <w:rFonts w:ascii="Californian FB" w:hAnsi="Californian FB"/>
          <w:b/>
          <w:sz w:val="28"/>
          <w:szCs w:val="28"/>
        </w:rPr>
      </w:pPr>
      <w:r w:rsidRPr="0010515C">
        <w:rPr>
          <w:rFonts w:ascii="Californian FB" w:hAnsi="Californian FB"/>
          <w:b/>
          <w:sz w:val="28"/>
          <w:szCs w:val="28"/>
        </w:rPr>
        <w:t>Pour vous aider, ouvrez la grammaire et consult</w:t>
      </w:r>
      <w:r w:rsidR="00BF0397" w:rsidRPr="0010515C">
        <w:rPr>
          <w:rFonts w:ascii="Californian FB" w:hAnsi="Californian FB"/>
          <w:b/>
          <w:sz w:val="28"/>
          <w:szCs w:val="28"/>
        </w:rPr>
        <w:t xml:space="preserve">ez le tableau des constructions pour </w:t>
      </w:r>
      <w:r w:rsidR="0010515C">
        <w:rPr>
          <w:rFonts w:ascii="Californian FB" w:hAnsi="Californian FB"/>
          <w:b/>
          <w:sz w:val="28"/>
          <w:szCs w:val="28"/>
        </w:rPr>
        <w:t xml:space="preserve">chaque groupe de mots (GN, p.83, GV, </w:t>
      </w:r>
      <w:r w:rsidRPr="0010515C">
        <w:rPr>
          <w:rFonts w:ascii="Californian FB" w:hAnsi="Californian FB"/>
          <w:b/>
          <w:sz w:val="28"/>
          <w:szCs w:val="28"/>
        </w:rPr>
        <w:t xml:space="preserve">p.89, etc.). </w:t>
      </w:r>
    </w:p>
    <w:p w:rsidR="009277A5" w:rsidRPr="0010515C" w:rsidRDefault="009277A5" w:rsidP="008D0796">
      <w:pPr>
        <w:jc w:val="both"/>
        <w:rPr>
          <w:rFonts w:ascii="Californian FB" w:hAnsi="Californian FB"/>
          <w:b/>
          <w:sz w:val="28"/>
          <w:szCs w:val="28"/>
        </w:rPr>
      </w:pPr>
    </w:p>
    <w:p w:rsidR="00E46D06" w:rsidRPr="00DB6C04" w:rsidRDefault="00BF51C8" w:rsidP="00D05730">
      <w:pPr>
        <w:widowControl w:val="0"/>
        <w:shd w:val="clear" w:color="auto" w:fill="CCFF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32"/>
          <w:szCs w:val="32"/>
          <w:lang w:val="fr-FR"/>
        </w:rPr>
      </w:pPr>
      <w:r w:rsidRPr="00E55815">
        <w:rPr>
          <w:rFonts w:ascii="Comic Sans MS" w:hAnsi="Comic Sans MS"/>
          <w:b/>
          <w:sz w:val="32"/>
          <w:szCs w:val="32"/>
          <w:lang w:val="fr-FR"/>
        </w:rPr>
        <w:t>Exemple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503"/>
        <w:gridCol w:w="4703"/>
      </w:tblGrid>
      <w:tr w:rsidR="00E46D06" w:rsidTr="00B7186B">
        <w:tc>
          <w:tcPr>
            <w:tcW w:w="9206" w:type="dxa"/>
            <w:gridSpan w:val="2"/>
            <w:shd w:val="clear" w:color="auto" w:fill="B6DDE8" w:themeFill="accent5" w:themeFillTint="66"/>
          </w:tcPr>
          <w:p w:rsidR="00E46D06" w:rsidRPr="00E46D06" w:rsidRDefault="00E46D06" w:rsidP="00E46D0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E46D06">
              <w:rPr>
                <w:rFonts w:ascii="Comic Sans MS" w:hAnsi="Comic Sans MS"/>
                <w:b/>
                <w:sz w:val="40"/>
                <w:szCs w:val="40"/>
              </w:rPr>
              <w:t>GN</w:t>
            </w:r>
          </w:p>
        </w:tc>
      </w:tr>
      <w:tr w:rsidR="00E46D06" w:rsidTr="00B7186B">
        <w:tc>
          <w:tcPr>
            <w:tcW w:w="4503" w:type="dxa"/>
            <w:shd w:val="clear" w:color="auto" w:fill="DAEEF3" w:themeFill="accent5" w:themeFillTint="33"/>
          </w:tcPr>
          <w:p w:rsidR="00E46D06" w:rsidRPr="00E46D06" w:rsidRDefault="00E46D06" w:rsidP="00E46D06">
            <w:pPr>
              <w:jc w:val="center"/>
              <w:rPr>
                <w:b/>
                <w:sz w:val="32"/>
                <w:szCs w:val="32"/>
              </w:rPr>
            </w:pPr>
            <w:r w:rsidRPr="00E46D06">
              <w:rPr>
                <w:rFonts w:ascii="Comic Sans MS" w:hAnsi="Comic Sans MS"/>
                <w:b/>
                <w:sz w:val="32"/>
                <w:szCs w:val="32"/>
              </w:rPr>
              <w:t>Deux constructions possibles</w:t>
            </w:r>
          </w:p>
        </w:tc>
        <w:tc>
          <w:tcPr>
            <w:tcW w:w="4703" w:type="dxa"/>
            <w:shd w:val="clear" w:color="auto" w:fill="DAEEF3" w:themeFill="accent5" w:themeFillTint="33"/>
          </w:tcPr>
          <w:p w:rsidR="00E46D06" w:rsidRPr="00E46D06" w:rsidRDefault="00E46D06" w:rsidP="00E46D06">
            <w:pPr>
              <w:jc w:val="center"/>
              <w:rPr>
                <w:b/>
                <w:sz w:val="32"/>
                <w:szCs w:val="32"/>
              </w:rPr>
            </w:pPr>
            <w:r w:rsidRPr="00E46D06">
              <w:rPr>
                <w:rFonts w:ascii="Comic Sans MS" w:hAnsi="Comic Sans MS"/>
                <w:b/>
                <w:sz w:val="32"/>
                <w:szCs w:val="32"/>
              </w:rPr>
              <w:t>E</w:t>
            </w:r>
            <w:r>
              <w:rPr>
                <w:rFonts w:ascii="Comic Sans MS" w:hAnsi="Comic Sans MS"/>
                <w:b/>
                <w:sz w:val="32"/>
                <w:szCs w:val="32"/>
              </w:rPr>
              <w:t>xemple</w:t>
            </w:r>
            <w:r w:rsidRPr="00E46D06">
              <w:rPr>
                <w:rFonts w:ascii="Comic Sans MS" w:hAnsi="Comic Sans MS"/>
                <w:b/>
                <w:sz w:val="32"/>
                <w:szCs w:val="32"/>
              </w:rPr>
              <w:t xml:space="preserve"> pour chaque construction</w:t>
            </w:r>
          </w:p>
        </w:tc>
      </w:tr>
      <w:tr w:rsidR="00E46D06" w:rsidTr="00B7186B">
        <w:tc>
          <w:tcPr>
            <w:tcW w:w="4503" w:type="dxa"/>
          </w:tcPr>
          <w:p w:rsidR="00E46D06" w:rsidRDefault="00E46D06" w:rsidP="00E46D06">
            <w:pPr>
              <w:tabs>
                <w:tab w:val="left" w:pos="1247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6D06" w:rsidRPr="00E46D06" w:rsidRDefault="00E46D06" w:rsidP="00E46D06">
            <w:pPr>
              <w:tabs>
                <w:tab w:val="left" w:pos="1247"/>
              </w:tabs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DB6C04">
              <w:rPr>
                <w:rFonts w:ascii="Comic Sans MS" w:hAnsi="Comic Sans MS"/>
                <w:b/>
                <w:sz w:val="28"/>
                <w:szCs w:val="28"/>
                <w:highlight w:val="cyan"/>
              </w:rPr>
              <w:t>Déterminant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+ </w:t>
            </w:r>
            <w:r w:rsidRPr="00DB6C04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>nom ou nom seul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E46D06" w:rsidRPr="00E46D06" w:rsidRDefault="00E46D06" w:rsidP="00A9699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03" w:type="dxa"/>
          </w:tcPr>
          <w:p w:rsidR="00E46D06" w:rsidRDefault="00E46D06" w:rsidP="00A9699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46D06" w:rsidRPr="00E46D06" w:rsidRDefault="00DB6C04" w:rsidP="00A96992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C7089B">
              <w:rPr>
                <w:rFonts w:ascii="Comic Sans MS" w:hAnsi="Comic Sans MS"/>
                <w:sz w:val="28"/>
                <w:szCs w:val="28"/>
                <w:highlight w:val="cyan"/>
                <w:bdr w:val="single" w:sz="4" w:space="0" w:color="auto"/>
              </w:rPr>
              <w:t>L’</w:t>
            </w:r>
            <w:r w:rsidRPr="00C7089B">
              <w:rPr>
                <w:rFonts w:ascii="Comic Sans MS" w:hAnsi="Comic Sans MS"/>
                <w:b/>
                <w:sz w:val="28"/>
                <w:szCs w:val="28"/>
                <w:highlight w:val="yellow"/>
                <w:bdr w:val="single" w:sz="4" w:space="0" w:color="auto"/>
              </w:rPr>
              <w:t>avion</w:t>
            </w:r>
            <w:r w:rsidRPr="00C7089B">
              <w:rPr>
                <w:rFonts w:ascii="Comic Sans MS" w:hAnsi="Comic Sans MS"/>
                <w:sz w:val="28"/>
                <w:szCs w:val="28"/>
              </w:rPr>
              <w:t xml:space="preserve"> pourra décoller </w:t>
            </w:r>
            <w:r w:rsidRPr="00C7089B">
              <w:rPr>
                <w:rFonts w:ascii="Comic Sans MS" w:hAnsi="Comic Sans MS"/>
                <w:sz w:val="28"/>
                <w:szCs w:val="28"/>
                <w:highlight w:val="yellow"/>
                <w:bdr w:val="single" w:sz="4" w:space="0" w:color="auto"/>
              </w:rPr>
              <w:t>mardi</w:t>
            </w:r>
            <w:r w:rsidR="00E46D06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</w:p>
        </w:tc>
      </w:tr>
      <w:tr w:rsidR="005714C5" w:rsidTr="00B7186B">
        <w:tc>
          <w:tcPr>
            <w:tcW w:w="4503" w:type="dxa"/>
            <w:vAlign w:val="center"/>
          </w:tcPr>
          <w:p w:rsidR="005714C5" w:rsidRDefault="008971DE" w:rsidP="008971DE">
            <w:pPr>
              <w:tabs>
                <w:tab w:val="left" w:pos="1247"/>
              </w:tabs>
              <w:spacing w:before="240"/>
              <w:rPr>
                <w:rFonts w:ascii="Comic Sans MS" w:hAnsi="Comic Sans MS"/>
                <w:b/>
                <w:sz w:val="28"/>
                <w:szCs w:val="28"/>
              </w:rPr>
            </w:pPr>
            <w:r w:rsidRPr="00DB6C04">
              <w:rPr>
                <w:rFonts w:ascii="Comic Sans MS" w:hAnsi="Comic Sans MS"/>
                <w:b/>
                <w:sz w:val="28"/>
                <w:szCs w:val="28"/>
                <w:highlight w:val="cyan"/>
              </w:rPr>
              <w:t>Déterminant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+ </w:t>
            </w:r>
            <w:r w:rsidRPr="00DB6C04">
              <w:rPr>
                <w:rFonts w:ascii="Comic Sans MS" w:hAnsi="Comic Sans MS"/>
                <w:b/>
                <w:sz w:val="28"/>
                <w:szCs w:val="28"/>
                <w:highlight w:val="yellow"/>
              </w:rPr>
              <w:t xml:space="preserve">nom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+ </w:t>
            </w:r>
            <w:r w:rsidRPr="00BF51C8">
              <w:rPr>
                <w:rFonts w:ascii="Comic Sans MS" w:hAnsi="Comic Sans MS"/>
                <w:b/>
                <w:sz w:val="28"/>
                <w:szCs w:val="28"/>
                <w:highlight w:val="green"/>
                <w:lang w:val="fr-FR"/>
              </w:rPr>
              <w:t>Gadj</w:t>
            </w:r>
          </w:p>
          <w:p w:rsidR="008971DE" w:rsidRDefault="008971DE" w:rsidP="008971DE">
            <w:pPr>
              <w:tabs>
                <w:tab w:val="left" w:pos="1247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03" w:type="dxa"/>
            <w:vAlign w:val="center"/>
          </w:tcPr>
          <w:p w:rsidR="008971DE" w:rsidRPr="008971DE" w:rsidRDefault="008971DE" w:rsidP="008971DE">
            <w:pPr>
              <w:rPr>
                <w:rFonts w:ascii="Comic Sans MS" w:hAnsi="Comic Sans MS"/>
                <w:sz w:val="28"/>
                <w:szCs w:val="28"/>
              </w:rPr>
            </w:pPr>
            <w:r w:rsidRPr="008971DE">
              <w:rPr>
                <w:rFonts w:ascii="Comic Sans MS" w:hAnsi="Comic Sans MS"/>
                <w:sz w:val="28"/>
                <w:szCs w:val="28"/>
              </w:rPr>
              <w:t xml:space="preserve">Nous verrons </w:t>
            </w:r>
            <w:r w:rsidRPr="008971DE">
              <w:rPr>
                <w:rFonts w:ascii="Comic Sans MS" w:hAnsi="Comic Sans MS"/>
                <w:sz w:val="28"/>
                <w:szCs w:val="28"/>
                <w:highlight w:val="cyan"/>
                <w:bdr w:val="single" w:sz="4" w:space="0" w:color="auto"/>
              </w:rPr>
              <w:t>un</w:t>
            </w:r>
            <w:r w:rsidRPr="008971DE">
              <w:rPr>
                <w:rFonts w:ascii="Comic Sans MS" w:hAnsi="Comic Sans MS"/>
                <w:sz w:val="28"/>
                <w:szCs w:val="28"/>
                <w:bdr w:val="single" w:sz="4" w:space="0" w:color="auto"/>
              </w:rPr>
              <w:t xml:space="preserve"> </w:t>
            </w:r>
            <w:r w:rsidRPr="008971DE">
              <w:rPr>
                <w:rFonts w:ascii="Comic Sans MS" w:hAnsi="Comic Sans MS"/>
                <w:sz w:val="28"/>
                <w:szCs w:val="28"/>
                <w:highlight w:val="yellow"/>
                <w:bdr w:val="single" w:sz="4" w:space="0" w:color="auto"/>
              </w:rPr>
              <w:t>pays</w:t>
            </w:r>
            <w:r w:rsidRPr="008971DE">
              <w:rPr>
                <w:rFonts w:ascii="Comic Sans MS" w:hAnsi="Comic Sans MS"/>
                <w:sz w:val="28"/>
                <w:szCs w:val="28"/>
                <w:bdr w:val="single" w:sz="4" w:space="0" w:color="auto"/>
              </w:rPr>
              <w:t xml:space="preserve"> </w:t>
            </w:r>
            <w:r w:rsidRPr="008971DE">
              <w:rPr>
                <w:rFonts w:ascii="Comic Sans MS" w:hAnsi="Comic Sans MS"/>
                <w:sz w:val="28"/>
                <w:szCs w:val="28"/>
                <w:highlight w:val="green"/>
                <w:bdr w:val="single" w:sz="4" w:space="0" w:color="auto"/>
              </w:rPr>
              <w:t>peu connu</w:t>
            </w:r>
          </w:p>
        </w:tc>
      </w:tr>
    </w:tbl>
    <w:p w:rsidR="00CE5F46" w:rsidRDefault="00CE5F46" w:rsidP="00A96992">
      <w:pPr>
        <w:jc w:val="both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4703"/>
      </w:tblGrid>
      <w:tr w:rsidR="008971DE" w:rsidRPr="00AE6F40" w:rsidTr="00EE5490">
        <w:tc>
          <w:tcPr>
            <w:tcW w:w="9206" w:type="dxa"/>
            <w:gridSpan w:val="2"/>
            <w:shd w:val="clear" w:color="auto" w:fill="B6DDE8" w:themeFill="accent5" w:themeFillTint="66"/>
          </w:tcPr>
          <w:p w:rsidR="00AE6F40" w:rsidRPr="00785E1D" w:rsidRDefault="006F3DFA" w:rsidP="00AE6F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noProof/>
                <w:sz w:val="32"/>
                <w:szCs w:val="32"/>
                <w:lang w:eastAsia="fr-CA"/>
              </w:rPr>
              <w:lastRenderedPageBreak/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-357505</wp:posOffset>
                  </wp:positionH>
                  <wp:positionV relativeFrom="paragraph">
                    <wp:posOffset>-649605</wp:posOffset>
                  </wp:positionV>
                  <wp:extent cx="1047750" cy="1438275"/>
                  <wp:effectExtent l="19050" t="0" r="0" b="9525"/>
                  <wp:wrapNone/>
                  <wp:docPr id="311" name="Image 311" descr="C:\Documents and Settings\claudine.rousseau\Local Settings\Temporary Internet Files\Content.IE5\PUVDHTOO\MC9003897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laudine.rousseau\Local Settings\Temporary Internet Files\Content.IE5\PUVDHTOO\MC9003897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5E1D" w:rsidRPr="00785E1D">
              <w:rPr>
                <w:rFonts w:ascii="Comic Sans MS" w:hAnsi="Comic Sans MS"/>
                <w:b/>
                <w:sz w:val="32"/>
                <w:szCs w:val="32"/>
              </w:rPr>
              <w:t>GV</w:t>
            </w:r>
          </w:p>
        </w:tc>
      </w:tr>
      <w:tr w:rsidR="008971DE" w:rsidRPr="00AE6F40" w:rsidTr="00EE5490">
        <w:tc>
          <w:tcPr>
            <w:tcW w:w="4503" w:type="dxa"/>
            <w:shd w:val="clear" w:color="auto" w:fill="DAEEF3" w:themeFill="accent5" w:themeFillTint="33"/>
          </w:tcPr>
          <w:p w:rsidR="00AE6F40" w:rsidRPr="00AE6F40" w:rsidRDefault="00AE6F40" w:rsidP="00AE6F40">
            <w:pPr>
              <w:jc w:val="center"/>
              <w:rPr>
                <w:b/>
              </w:rPr>
            </w:pPr>
            <w:r w:rsidRPr="00AE6F40">
              <w:rPr>
                <w:rFonts w:ascii="Comic Sans MS" w:hAnsi="Comic Sans MS"/>
                <w:b/>
              </w:rPr>
              <w:t>Deux constructions possibles</w:t>
            </w:r>
          </w:p>
        </w:tc>
        <w:tc>
          <w:tcPr>
            <w:tcW w:w="4703" w:type="dxa"/>
            <w:shd w:val="clear" w:color="auto" w:fill="DAEEF3" w:themeFill="accent5" w:themeFillTint="33"/>
          </w:tcPr>
          <w:p w:rsidR="00AE6F40" w:rsidRPr="00AE6F40" w:rsidRDefault="00AE6F40" w:rsidP="00AE6F40">
            <w:pPr>
              <w:jc w:val="center"/>
              <w:rPr>
                <w:b/>
              </w:rPr>
            </w:pPr>
            <w:r w:rsidRPr="00AE6F40">
              <w:rPr>
                <w:rFonts w:ascii="Comic Sans MS" w:hAnsi="Comic Sans MS"/>
                <w:b/>
              </w:rPr>
              <w:t>Exemple pour chaque construction</w:t>
            </w:r>
          </w:p>
        </w:tc>
      </w:tr>
      <w:tr w:rsidR="008971DE" w:rsidRPr="00AE6F40" w:rsidTr="00EE5490">
        <w:tc>
          <w:tcPr>
            <w:tcW w:w="4503" w:type="dxa"/>
          </w:tcPr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03" w:type="dxa"/>
          </w:tcPr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8971DE" w:rsidRPr="00AE6F40" w:rsidTr="00EE5490">
        <w:tc>
          <w:tcPr>
            <w:tcW w:w="4503" w:type="dxa"/>
          </w:tcPr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03" w:type="dxa"/>
          </w:tcPr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AE6F40" w:rsidRPr="00AE6F40" w:rsidRDefault="00AE6F40" w:rsidP="00785E1D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4703"/>
      </w:tblGrid>
      <w:tr w:rsidR="00AE6F40" w:rsidRPr="00AE6F40" w:rsidTr="00EE5490">
        <w:tc>
          <w:tcPr>
            <w:tcW w:w="9206" w:type="dxa"/>
            <w:gridSpan w:val="2"/>
            <w:shd w:val="clear" w:color="auto" w:fill="B6DDE8" w:themeFill="accent5" w:themeFillTint="66"/>
          </w:tcPr>
          <w:p w:rsidR="00AE6F40" w:rsidRPr="00785E1D" w:rsidRDefault="00785E1D" w:rsidP="00AE6F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85E1D">
              <w:rPr>
                <w:rFonts w:ascii="Comic Sans MS" w:hAnsi="Comic Sans MS"/>
                <w:b/>
                <w:sz w:val="32"/>
                <w:szCs w:val="32"/>
              </w:rPr>
              <w:t>GAdj</w:t>
            </w:r>
          </w:p>
        </w:tc>
      </w:tr>
      <w:tr w:rsidR="00AE6F40" w:rsidRPr="00AE6F40" w:rsidTr="00EE5490">
        <w:tc>
          <w:tcPr>
            <w:tcW w:w="4503" w:type="dxa"/>
            <w:shd w:val="clear" w:color="auto" w:fill="DAEEF3" w:themeFill="accent5" w:themeFillTint="33"/>
          </w:tcPr>
          <w:p w:rsidR="00AE6F40" w:rsidRPr="00AE6F40" w:rsidRDefault="00AE6F40" w:rsidP="00AE6F40">
            <w:pPr>
              <w:jc w:val="center"/>
              <w:rPr>
                <w:b/>
              </w:rPr>
            </w:pPr>
            <w:r w:rsidRPr="00AE6F40">
              <w:rPr>
                <w:rFonts w:ascii="Comic Sans MS" w:hAnsi="Comic Sans MS"/>
                <w:b/>
              </w:rPr>
              <w:t>Deux constructions possibles</w:t>
            </w:r>
          </w:p>
        </w:tc>
        <w:tc>
          <w:tcPr>
            <w:tcW w:w="4703" w:type="dxa"/>
            <w:shd w:val="clear" w:color="auto" w:fill="DAEEF3" w:themeFill="accent5" w:themeFillTint="33"/>
          </w:tcPr>
          <w:p w:rsidR="00AE6F40" w:rsidRPr="00AE6F40" w:rsidRDefault="00AE6F40" w:rsidP="00AE6F40">
            <w:pPr>
              <w:jc w:val="center"/>
              <w:rPr>
                <w:b/>
              </w:rPr>
            </w:pPr>
            <w:r w:rsidRPr="00AE6F40">
              <w:rPr>
                <w:rFonts w:ascii="Comic Sans MS" w:hAnsi="Comic Sans MS"/>
                <w:b/>
              </w:rPr>
              <w:t>Exemple pour chaque construction</w:t>
            </w:r>
          </w:p>
        </w:tc>
      </w:tr>
      <w:tr w:rsidR="00AE6F40" w:rsidRPr="00AE6F40" w:rsidTr="00EE5490">
        <w:tc>
          <w:tcPr>
            <w:tcW w:w="4503" w:type="dxa"/>
          </w:tcPr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03" w:type="dxa"/>
          </w:tcPr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6F40" w:rsidRPr="00AE6F40" w:rsidTr="00EE5490">
        <w:tc>
          <w:tcPr>
            <w:tcW w:w="4503" w:type="dxa"/>
          </w:tcPr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03" w:type="dxa"/>
          </w:tcPr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AE6F40" w:rsidRPr="00AE6F40" w:rsidRDefault="00AE6F40" w:rsidP="00785E1D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4703"/>
      </w:tblGrid>
      <w:tr w:rsidR="00AE6F40" w:rsidRPr="00AE6F40" w:rsidTr="00EE5490">
        <w:tc>
          <w:tcPr>
            <w:tcW w:w="9206" w:type="dxa"/>
            <w:gridSpan w:val="2"/>
            <w:shd w:val="clear" w:color="auto" w:fill="B6DDE8" w:themeFill="accent5" w:themeFillTint="66"/>
          </w:tcPr>
          <w:p w:rsidR="00AE6F40" w:rsidRPr="00785E1D" w:rsidRDefault="00785E1D" w:rsidP="00AE6F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85E1D">
              <w:rPr>
                <w:rFonts w:ascii="Comic Sans MS" w:hAnsi="Comic Sans MS"/>
                <w:b/>
                <w:sz w:val="32"/>
                <w:szCs w:val="32"/>
              </w:rPr>
              <w:t>GPrép</w:t>
            </w:r>
          </w:p>
        </w:tc>
      </w:tr>
      <w:tr w:rsidR="00AE6F40" w:rsidRPr="00AE6F40" w:rsidTr="00EE5490">
        <w:tc>
          <w:tcPr>
            <w:tcW w:w="4503" w:type="dxa"/>
            <w:shd w:val="clear" w:color="auto" w:fill="DAEEF3" w:themeFill="accent5" w:themeFillTint="33"/>
          </w:tcPr>
          <w:p w:rsidR="00AE6F40" w:rsidRPr="00AE6F40" w:rsidRDefault="00AE6F40" w:rsidP="00AE6F40">
            <w:pPr>
              <w:jc w:val="center"/>
              <w:rPr>
                <w:b/>
              </w:rPr>
            </w:pPr>
            <w:r w:rsidRPr="00AE6F40">
              <w:rPr>
                <w:rFonts w:ascii="Comic Sans MS" w:hAnsi="Comic Sans MS"/>
                <w:b/>
              </w:rPr>
              <w:t>Deux constructions possibles</w:t>
            </w:r>
          </w:p>
        </w:tc>
        <w:tc>
          <w:tcPr>
            <w:tcW w:w="4703" w:type="dxa"/>
            <w:shd w:val="clear" w:color="auto" w:fill="DAEEF3" w:themeFill="accent5" w:themeFillTint="33"/>
          </w:tcPr>
          <w:p w:rsidR="00AE6F40" w:rsidRPr="00AE6F40" w:rsidRDefault="00AE6F40" w:rsidP="00AE6F40">
            <w:pPr>
              <w:jc w:val="center"/>
              <w:rPr>
                <w:b/>
              </w:rPr>
            </w:pPr>
            <w:r w:rsidRPr="00AE6F40">
              <w:rPr>
                <w:rFonts w:ascii="Comic Sans MS" w:hAnsi="Comic Sans MS"/>
                <w:b/>
              </w:rPr>
              <w:t>Exemple pour chaque construction</w:t>
            </w:r>
          </w:p>
        </w:tc>
      </w:tr>
      <w:tr w:rsidR="00AE6F40" w:rsidRPr="00AE6F40" w:rsidTr="00EE5490">
        <w:tc>
          <w:tcPr>
            <w:tcW w:w="4503" w:type="dxa"/>
          </w:tcPr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03" w:type="dxa"/>
          </w:tcPr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6F40" w:rsidRPr="00AE6F40" w:rsidTr="00EE5490">
        <w:tc>
          <w:tcPr>
            <w:tcW w:w="4503" w:type="dxa"/>
          </w:tcPr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03" w:type="dxa"/>
          </w:tcPr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AE6F40" w:rsidRPr="00AE6F40" w:rsidRDefault="00AE6F40" w:rsidP="00AE6F4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4703"/>
      </w:tblGrid>
      <w:tr w:rsidR="00AE6F40" w:rsidRPr="00AE6F40" w:rsidTr="00EE5490">
        <w:tc>
          <w:tcPr>
            <w:tcW w:w="9206" w:type="dxa"/>
            <w:gridSpan w:val="2"/>
            <w:shd w:val="clear" w:color="auto" w:fill="B6DDE8" w:themeFill="accent5" w:themeFillTint="66"/>
          </w:tcPr>
          <w:p w:rsidR="00AE6F40" w:rsidRPr="00785E1D" w:rsidRDefault="00785E1D" w:rsidP="00AE6F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85E1D">
              <w:rPr>
                <w:rFonts w:ascii="Comic Sans MS" w:hAnsi="Comic Sans MS"/>
                <w:b/>
                <w:sz w:val="32"/>
                <w:szCs w:val="32"/>
              </w:rPr>
              <w:t>GAdv</w:t>
            </w:r>
          </w:p>
        </w:tc>
      </w:tr>
      <w:tr w:rsidR="00AE6F40" w:rsidRPr="00AE6F40" w:rsidTr="00EE5490">
        <w:tc>
          <w:tcPr>
            <w:tcW w:w="4503" w:type="dxa"/>
            <w:shd w:val="clear" w:color="auto" w:fill="DAEEF3" w:themeFill="accent5" w:themeFillTint="33"/>
          </w:tcPr>
          <w:p w:rsidR="00AE6F40" w:rsidRPr="00AE6F40" w:rsidRDefault="00AE6F40" w:rsidP="00AE6F40">
            <w:pPr>
              <w:jc w:val="center"/>
              <w:rPr>
                <w:b/>
              </w:rPr>
            </w:pPr>
            <w:r w:rsidRPr="00AE6F40">
              <w:rPr>
                <w:rFonts w:ascii="Comic Sans MS" w:hAnsi="Comic Sans MS"/>
                <w:b/>
              </w:rPr>
              <w:t>Deux constructions possibles</w:t>
            </w:r>
          </w:p>
        </w:tc>
        <w:tc>
          <w:tcPr>
            <w:tcW w:w="4703" w:type="dxa"/>
            <w:shd w:val="clear" w:color="auto" w:fill="DAEEF3" w:themeFill="accent5" w:themeFillTint="33"/>
          </w:tcPr>
          <w:p w:rsidR="00AE6F40" w:rsidRPr="00AE6F40" w:rsidRDefault="00AE6F40" w:rsidP="00AE6F40">
            <w:pPr>
              <w:jc w:val="center"/>
              <w:rPr>
                <w:b/>
              </w:rPr>
            </w:pPr>
            <w:r w:rsidRPr="00AE6F40">
              <w:rPr>
                <w:rFonts w:ascii="Comic Sans MS" w:hAnsi="Comic Sans MS"/>
                <w:b/>
              </w:rPr>
              <w:t>Exemple pour chaque construction</w:t>
            </w:r>
          </w:p>
        </w:tc>
      </w:tr>
      <w:tr w:rsidR="00AE6F40" w:rsidRPr="00AE6F40" w:rsidTr="00EE5490">
        <w:tc>
          <w:tcPr>
            <w:tcW w:w="4503" w:type="dxa"/>
          </w:tcPr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03" w:type="dxa"/>
          </w:tcPr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AE6F40" w:rsidRPr="00AE6F40" w:rsidTr="00EE5490">
        <w:tc>
          <w:tcPr>
            <w:tcW w:w="4503" w:type="dxa"/>
          </w:tcPr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tabs>
                <w:tab w:val="left" w:pos="1247"/>
              </w:tabs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703" w:type="dxa"/>
          </w:tcPr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  <w:p w:rsidR="00AE6F40" w:rsidRPr="00AE6F40" w:rsidRDefault="00AE6F40" w:rsidP="00AE6F40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2644F0" w:rsidRPr="00EC05DC" w:rsidRDefault="00556ACE" w:rsidP="005714C5">
      <w:pPr>
        <w:widowControl w:val="0"/>
        <w:shd w:val="clear" w:color="auto" w:fill="CC000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</w:pPr>
      <w:r>
        <w:rPr>
          <w:b/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447040</wp:posOffset>
                </wp:positionV>
                <wp:extent cx="3483610" cy="740410"/>
                <wp:effectExtent l="0" t="0" r="2540" b="2540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86B" w:rsidRPr="009C238C" w:rsidRDefault="00B7186B" w:rsidP="002644F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12" w:hanging="12"/>
                              <w:rPr>
                                <w:rFonts w:ascii="Comic Sans MS" w:hAnsi="Comic Sans MS"/>
                                <w:b/>
                                <w:color w:val="C00000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2D050"/>
                                <w:sz w:val="44"/>
                                <w:szCs w:val="44"/>
                                <w:lang w:val="fr-FR"/>
                              </w:rPr>
                              <w:t>CE QUE JE</w:t>
                            </w:r>
                            <w:r w:rsidRPr="00897C49">
                              <w:rPr>
                                <w:rFonts w:ascii="Comic Sans MS" w:hAnsi="Comic Sans MS"/>
                                <w:b/>
                                <w:color w:val="92D05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731F3A">
                              <w:rPr>
                                <w:rFonts w:ascii="Castellar" w:hAnsi="Castellar"/>
                                <w:b/>
                                <w:color w:val="C00000"/>
                                <w:sz w:val="56"/>
                                <w:szCs w:val="56"/>
                                <w:lang w:val="fr-FR"/>
                              </w:rPr>
                              <w:t>sais</w:t>
                            </w:r>
                            <w:r w:rsidRPr="00731F3A">
                              <w:rPr>
                                <w:rFonts w:ascii="Comic Sans MS" w:hAnsi="Comic Sans MS"/>
                                <w:b/>
                                <w:color w:val="C00000"/>
                                <w:sz w:val="56"/>
                                <w:szCs w:val="56"/>
                                <w:lang w:val="fr-FR"/>
                              </w:rPr>
                              <w:t xml:space="preserve"> </w:t>
                            </w:r>
                            <w:r w:rsidRPr="00731F3A">
                              <w:rPr>
                                <w:rFonts w:ascii="Script MT Bold" w:hAnsi="Script MT Bold"/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:lang w:eastAsia="fr-CA"/>
                              </w:rPr>
                              <w:t>!</w:t>
                            </w:r>
                          </w:p>
                          <w:p w:rsidR="00B7186B" w:rsidRDefault="00B7186B" w:rsidP="00264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.85pt;margin-top:35.2pt;width:274.3pt;height:58.3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" stroked="f">
                <v:textbox>
                  <w:txbxContent>
                    <w:p w:rsidR="00B7186B" w:rsidRPr="009C238C" w:rsidRDefault="00B7186B" w:rsidP="002644F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12" w:hanging="12"/>
                        <w:rPr>
                          <w:rFonts w:ascii="Comic Sans MS" w:hAnsi="Comic Sans MS"/>
                          <w:b/>
                          <w:color w:val="C00000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2D050"/>
                          <w:sz w:val="44"/>
                          <w:szCs w:val="44"/>
                          <w:lang w:val="fr-FR"/>
                        </w:rPr>
                        <w:t>CE QUE JE</w:t>
                      </w:r>
                      <w:r w:rsidRPr="00897C49">
                        <w:rPr>
                          <w:rFonts w:ascii="Comic Sans MS" w:hAnsi="Comic Sans MS"/>
                          <w:b/>
                          <w:color w:val="92D05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731F3A">
                        <w:rPr>
                          <w:rFonts w:ascii="Castellar" w:hAnsi="Castellar"/>
                          <w:b/>
                          <w:color w:val="C00000"/>
                          <w:sz w:val="56"/>
                          <w:szCs w:val="56"/>
                          <w:lang w:val="fr-FR"/>
                        </w:rPr>
                        <w:t>sais</w:t>
                      </w:r>
                      <w:r w:rsidRPr="00731F3A">
                        <w:rPr>
                          <w:rFonts w:ascii="Comic Sans MS" w:hAnsi="Comic Sans MS"/>
                          <w:b/>
                          <w:color w:val="C00000"/>
                          <w:sz w:val="56"/>
                          <w:szCs w:val="56"/>
                          <w:lang w:val="fr-FR"/>
                        </w:rPr>
                        <w:t xml:space="preserve"> </w:t>
                      </w:r>
                      <w:r w:rsidRPr="00731F3A">
                        <w:rPr>
                          <w:rFonts w:ascii="Script MT Bold" w:hAnsi="Script MT Bold"/>
                          <w:b/>
                          <w:noProof/>
                          <w:color w:val="C00000"/>
                          <w:sz w:val="56"/>
                          <w:szCs w:val="56"/>
                          <w:lang w:eastAsia="fr-CA"/>
                        </w:rPr>
                        <w:t>!</w:t>
                      </w:r>
                    </w:p>
                    <w:p w:rsidR="00B7186B" w:rsidRDefault="00B7186B" w:rsidP="002644F0"/>
                  </w:txbxContent>
                </v:textbox>
              </v:shape>
            </w:pict>
          </mc:Fallback>
        </mc:AlternateContent>
      </w:r>
      <w:r w:rsidR="001F21F5"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  <w:t>4</w:t>
      </w:r>
      <w:r w:rsidR="00C47EB1"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  <w:t xml:space="preserve">- LES FONCTIONS </w:t>
      </w:r>
      <w:r w:rsidR="00103D37">
        <w:rPr>
          <w:rFonts w:ascii="Californian FB" w:hAnsi="Californian FB"/>
          <w:b/>
          <w:color w:val="FFFFFF" w:themeColor="background1"/>
          <w:sz w:val="52"/>
          <w:szCs w:val="52"/>
          <w:lang w:val="fr-FR"/>
        </w:rPr>
        <w:t xml:space="preserve">SYNTAXIQUES </w:t>
      </w:r>
    </w:p>
    <w:p w:rsidR="002644F0" w:rsidRDefault="002644F0" w:rsidP="002644F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ab/>
      </w:r>
    </w:p>
    <w:p w:rsidR="002644F0" w:rsidRDefault="002644F0" w:rsidP="002644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28"/>
          <w:szCs w:val="28"/>
          <w:lang w:val="fr-FR"/>
        </w:rPr>
      </w:pPr>
    </w:p>
    <w:p w:rsidR="002644F0" w:rsidRDefault="002644F0" w:rsidP="002644F0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468"/>
        </w:tabs>
        <w:autoSpaceDE w:val="0"/>
        <w:autoSpaceDN w:val="0"/>
        <w:adjustRightInd w:val="0"/>
        <w:spacing w:after="0"/>
        <w:jc w:val="both"/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</w:pPr>
    </w:p>
    <w:p w:rsidR="002644F0" w:rsidRDefault="002644F0" w:rsidP="002644F0">
      <w:pPr>
        <w:widowControl w:val="0"/>
        <w:shd w:val="clear" w:color="auto" w:fill="CCEC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468"/>
        </w:tabs>
        <w:autoSpaceDE w:val="0"/>
        <w:autoSpaceDN w:val="0"/>
        <w:adjustRightInd w:val="0"/>
        <w:spacing w:after="0"/>
        <w:jc w:val="both"/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</w:pPr>
      <w:r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  <w:t>Écrivez les fonctions syntaxiques que vous connaissez</w:t>
      </w:r>
      <w:r w:rsidR="00730820">
        <w:rPr>
          <w:rFonts w:ascii="Californian FB" w:hAnsi="Californian FB"/>
          <w:b/>
          <w:sz w:val="32"/>
          <w:szCs w:val="32"/>
          <w:shd w:val="clear" w:color="auto" w:fill="CCECFF"/>
          <w:lang w:val="fr-FR"/>
        </w:rPr>
        <w:t>.</w:t>
      </w:r>
    </w:p>
    <w:p w:rsidR="00103D37" w:rsidRDefault="00103D37" w:rsidP="00661613">
      <w:pPr>
        <w:spacing w:after="120"/>
        <w:rPr>
          <w:i/>
          <w:sz w:val="28"/>
          <w:szCs w:val="28"/>
        </w:rPr>
      </w:pPr>
    </w:p>
    <w:p w:rsidR="00EA1719" w:rsidRDefault="00EA1719" w:rsidP="00661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 xml:space="preserve">____________ </w:t>
      </w:r>
    </w:p>
    <w:p w:rsidR="00EA1719" w:rsidRDefault="00EA1719" w:rsidP="00EA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</w:r>
    </w:p>
    <w:p w:rsidR="00EA1719" w:rsidRDefault="00EA1719" w:rsidP="00EA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  <w:t>____________</w:t>
      </w:r>
      <w:r>
        <w:rPr>
          <w:sz w:val="28"/>
          <w:szCs w:val="28"/>
          <w:lang w:val="fr-FR"/>
        </w:rPr>
        <w:tab/>
      </w:r>
    </w:p>
    <w:p w:rsidR="00C300E6" w:rsidRDefault="00C300E6" w:rsidP="009118E6">
      <w:pPr>
        <w:rPr>
          <w:i/>
          <w:sz w:val="28"/>
          <w:szCs w:val="28"/>
        </w:rPr>
      </w:pPr>
    </w:p>
    <w:p w:rsidR="00EC037D" w:rsidRPr="00786087" w:rsidRDefault="00EC037D" w:rsidP="00EC037D">
      <w:pPr>
        <w:shd w:val="clear" w:color="auto" w:fill="FF9933"/>
        <w:jc w:val="both"/>
        <w:rPr>
          <w:rFonts w:ascii="Comic Sans MS" w:hAnsi="Comic Sans MS"/>
          <w:b/>
          <w:sz w:val="36"/>
          <w:szCs w:val="36"/>
          <w:lang w:val="fr-FR"/>
        </w:rPr>
      </w:pPr>
      <w:r>
        <w:rPr>
          <w:rFonts w:ascii="Comic Sans MS" w:hAnsi="Comic Sans MS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-399306</wp:posOffset>
            </wp:positionV>
            <wp:extent cx="953388" cy="864000"/>
            <wp:effectExtent l="57150" t="76200" r="56515" b="69850"/>
            <wp:wrapNone/>
            <wp:docPr id="318" name="Image 318" descr="C:\Documents and Settings\claudine.rousseau\Local Settings\Temporary Internet Files\Content.IE5\HHP1U070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HHP1U070\MC900410605[1]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26877">
                      <a:off x="0" y="0"/>
                      <a:ext cx="95338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087">
        <w:rPr>
          <w:rFonts w:ascii="Comic Sans MS" w:hAnsi="Comic Sans MS"/>
          <w:b/>
          <w:sz w:val="36"/>
          <w:szCs w:val="36"/>
          <w:lang w:val="fr-FR"/>
        </w:rPr>
        <w:t>Un peu de</w:t>
      </w:r>
      <w:r w:rsidRPr="00786087">
        <w:rPr>
          <w:rFonts w:ascii="Castellar" w:hAnsi="Castellar"/>
          <w:b/>
          <w:sz w:val="40"/>
          <w:szCs w:val="40"/>
          <w:lang w:val="fr-FR"/>
        </w:rPr>
        <w:t xml:space="preserve"> théorie</w:t>
      </w:r>
      <w:r>
        <w:rPr>
          <w:rFonts w:ascii="Comic Sans MS" w:hAnsi="Comic Sans MS"/>
          <w:b/>
          <w:sz w:val="36"/>
          <w:szCs w:val="36"/>
          <w:lang w:val="fr-FR"/>
        </w:rPr>
        <w:t> </w:t>
      </w:r>
      <w:r w:rsidRPr="00786087">
        <w:rPr>
          <w:rFonts w:ascii="Castellar" w:hAnsi="Castellar"/>
          <w:b/>
          <w:sz w:val="52"/>
          <w:szCs w:val="52"/>
          <w:lang w:val="fr-FR"/>
        </w:rPr>
        <w:t>!</w:t>
      </w:r>
    </w:p>
    <w:p w:rsidR="00637535" w:rsidRDefault="0023635E" w:rsidP="00EC037D">
      <w:pPr>
        <w:shd w:val="clear" w:color="auto" w:fill="DAEEF3" w:themeFill="accent5" w:themeFillTint="33"/>
        <w:jc w:val="both"/>
        <w:rPr>
          <w:rFonts w:ascii="Comic Sans MS" w:hAnsi="Comic Sans MS"/>
          <w:b/>
          <w:sz w:val="28"/>
          <w:szCs w:val="28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On appelle </w:t>
      </w:r>
      <w:r w:rsidRPr="0023635E">
        <w:rPr>
          <w:rFonts w:ascii="Comic Sans MS" w:hAnsi="Comic Sans MS"/>
          <w:b/>
          <w:sz w:val="28"/>
          <w:szCs w:val="28"/>
          <w:u w:val="single"/>
          <w:lang w:val="fr-FR"/>
        </w:rPr>
        <w:t>fonction syntaxique</w:t>
      </w:r>
      <w:r>
        <w:rPr>
          <w:rFonts w:ascii="Comic Sans MS" w:hAnsi="Comic Sans MS"/>
          <w:b/>
          <w:sz w:val="28"/>
          <w:szCs w:val="28"/>
          <w:lang w:val="fr-FR"/>
        </w:rPr>
        <w:t xml:space="preserve"> la relation grammaticale qu’un </w:t>
      </w:r>
      <w:r w:rsidRPr="0023635E">
        <w:rPr>
          <w:rFonts w:ascii="Comic Sans MS" w:hAnsi="Comic Sans MS"/>
          <w:b/>
          <w:sz w:val="28"/>
          <w:szCs w:val="28"/>
          <w:u w:val="single"/>
          <w:lang w:val="fr-FR"/>
        </w:rPr>
        <w:t>groupe</w:t>
      </w:r>
      <w:r>
        <w:rPr>
          <w:rFonts w:ascii="Comic Sans MS" w:hAnsi="Comic Sans MS"/>
          <w:b/>
          <w:sz w:val="28"/>
          <w:szCs w:val="28"/>
          <w:lang w:val="fr-FR"/>
        </w:rPr>
        <w:t xml:space="preserve"> entretient avec d’</w:t>
      </w:r>
      <w:r w:rsidRPr="00E03CCB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autres groupes </w:t>
      </w:r>
      <w:r>
        <w:rPr>
          <w:rFonts w:ascii="Comic Sans MS" w:hAnsi="Comic Sans MS"/>
          <w:b/>
          <w:sz w:val="28"/>
          <w:szCs w:val="28"/>
          <w:lang w:val="fr-FR"/>
        </w:rPr>
        <w:t>de la phrase.</w:t>
      </w:r>
      <w:r w:rsidR="008D6BB9">
        <w:rPr>
          <w:rFonts w:ascii="Comic Sans MS" w:hAnsi="Comic Sans MS"/>
          <w:b/>
          <w:sz w:val="28"/>
          <w:szCs w:val="28"/>
          <w:lang w:val="fr-FR"/>
        </w:rPr>
        <w:t xml:space="preserve"> C</w:t>
      </w:r>
      <w:r w:rsidR="00B6142A">
        <w:rPr>
          <w:rFonts w:ascii="Comic Sans MS" w:hAnsi="Comic Sans MS"/>
          <w:b/>
          <w:sz w:val="28"/>
          <w:szCs w:val="28"/>
          <w:lang w:val="fr-FR"/>
        </w:rPr>
        <w:t>haque groupe de mots occupe une fonction</w:t>
      </w:r>
      <w:r w:rsidR="008D6BB9">
        <w:rPr>
          <w:rFonts w:ascii="Comic Sans MS" w:hAnsi="Comic Sans MS"/>
          <w:b/>
          <w:sz w:val="28"/>
          <w:szCs w:val="28"/>
          <w:lang w:val="fr-FR"/>
        </w:rPr>
        <w:t>.</w:t>
      </w:r>
    </w:p>
    <w:p w:rsidR="00EE5C4C" w:rsidRDefault="0023635E" w:rsidP="009B01FC">
      <w:pPr>
        <w:shd w:val="clear" w:color="auto" w:fill="DAEEF3" w:themeFill="accent5" w:themeFillTint="33"/>
        <w:jc w:val="both"/>
        <w:rPr>
          <w:rFonts w:ascii="Comic Sans MS" w:hAnsi="Comic Sans MS"/>
          <w:b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sz w:val="28"/>
          <w:szCs w:val="28"/>
          <w:lang w:val="fr-FR"/>
        </w:rPr>
        <w:t xml:space="preserve">Chaque fonction a des caractéristiques qu’on peut mettre en évidence par des </w:t>
      </w:r>
      <w:r w:rsidRPr="0023635E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manipulations syntaxiques. </w:t>
      </w:r>
    </w:p>
    <w:p w:rsidR="00C300E6" w:rsidRPr="004367AE" w:rsidRDefault="00162D3E" w:rsidP="009B01FC">
      <w:pPr>
        <w:pStyle w:val="Paragraphedeliste"/>
        <w:spacing w:before="240"/>
        <w:ind w:left="567" w:hanging="567"/>
        <w:jc w:val="both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4.1</w:t>
      </w:r>
      <w:r>
        <w:rPr>
          <w:rFonts w:ascii="Californian FB" w:hAnsi="Californian FB"/>
          <w:b/>
          <w:sz w:val="28"/>
          <w:szCs w:val="28"/>
          <w:lang w:val="fr-FR"/>
        </w:rPr>
        <w:tab/>
      </w:r>
      <w:r w:rsidR="00442F14" w:rsidRPr="004367AE">
        <w:rPr>
          <w:rFonts w:ascii="Californian FB" w:hAnsi="Californian FB"/>
          <w:b/>
          <w:sz w:val="28"/>
          <w:szCs w:val="28"/>
          <w:lang w:val="fr-FR"/>
        </w:rPr>
        <w:t xml:space="preserve">Complétez les tableaux suivants. </w:t>
      </w:r>
      <w:r w:rsidR="00EE5C4C" w:rsidRPr="004367AE">
        <w:rPr>
          <w:rFonts w:ascii="Californian FB" w:hAnsi="Californian FB"/>
          <w:b/>
          <w:sz w:val="28"/>
          <w:szCs w:val="28"/>
        </w:rPr>
        <w:t xml:space="preserve">Pour chaque </w:t>
      </w:r>
      <w:r w:rsidR="00EE5C4C" w:rsidRPr="004367AE">
        <w:rPr>
          <w:rFonts w:ascii="Californian FB" w:hAnsi="Californian FB"/>
          <w:b/>
          <w:sz w:val="28"/>
          <w:szCs w:val="28"/>
          <w:u w:val="single"/>
        </w:rPr>
        <w:t>groupe de mot</w:t>
      </w:r>
      <w:r w:rsidR="00E15273" w:rsidRPr="004367AE">
        <w:rPr>
          <w:rFonts w:ascii="Californian FB" w:hAnsi="Californian FB"/>
          <w:b/>
          <w:sz w:val="28"/>
          <w:szCs w:val="28"/>
          <w:u w:val="single"/>
        </w:rPr>
        <w:t>s</w:t>
      </w:r>
      <w:r w:rsidR="004264BF" w:rsidRPr="004367AE">
        <w:rPr>
          <w:rFonts w:ascii="Californian FB" w:hAnsi="Californian FB"/>
          <w:b/>
          <w:sz w:val="28"/>
          <w:szCs w:val="28"/>
        </w:rPr>
        <w:t>, nommez</w:t>
      </w:r>
      <w:r w:rsidR="00E15273" w:rsidRPr="004367AE">
        <w:rPr>
          <w:rFonts w:ascii="Californian FB" w:hAnsi="Californian FB"/>
          <w:b/>
          <w:sz w:val="28"/>
          <w:szCs w:val="28"/>
        </w:rPr>
        <w:t xml:space="preserve"> </w:t>
      </w:r>
      <w:r w:rsidR="00EE5C4C" w:rsidRPr="004367AE">
        <w:rPr>
          <w:rFonts w:ascii="Californian FB" w:hAnsi="Californian FB"/>
          <w:b/>
          <w:sz w:val="28"/>
          <w:szCs w:val="28"/>
          <w:u w:val="single"/>
        </w:rPr>
        <w:t>deux fonctions syntaxiques</w:t>
      </w:r>
      <w:r w:rsidR="00EE5C4C" w:rsidRPr="004367AE">
        <w:rPr>
          <w:rFonts w:ascii="Californian FB" w:hAnsi="Californian FB"/>
          <w:b/>
          <w:sz w:val="28"/>
          <w:szCs w:val="28"/>
        </w:rPr>
        <w:t xml:space="preserve"> qu’</w:t>
      </w:r>
      <w:r w:rsidR="00E15273" w:rsidRPr="004367AE">
        <w:rPr>
          <w:rFonts w:ascii="Californian FB" w:hAnsi="Californian FB"/>
          <w:b/>
          <w:sz w:val="28"/>
          <w:szCs w:val="28"/>
        </w:rPr>
        <w:t xml:space="preserve">il peut remplir et donnez un </w:t>
      </w:r>
      <w:r w:rsidR="00E15273" w:rsidRPr="004367AE">
        <w:rPr>
          <w:rFonts w:ascii="Californian FB" w:hAnsi="Californian FB"/>
          <w:b/>
          <w:sz w:val="28"/>
          <w:szCs w:val="28"/>
          <w:u w:val="single"/>
        </w:rPr>
        <w:t>exemple</w:t>
      </w:r>
      <w:r w:rsidR="00E15273" w:rsidRPr="004367AE">
        <w:rPr>
          <w:rFonts w:ascii="Californian FB" w:hAnsi="Californian FB"/>
          <w:b/>
          <w:sz w:val="28"/>
          <w:szCs w:val="28"/>
        </w:rPr>
        <w:t xml:space="preserve"> par fonction. Référez-vous à la section </w:t>
      </w:r>
      <w:r w:rsidR="00E15273" w:rsidRPr="004367AE">
        <w:rPr>
          <w:rFonts w:ascii="Californian FB" w:hAnsi="Californian FB"/>
          <w:b/>
          <w:i/>
          <w:sz w:val="28"/>
          <w:szCs w:val="28"/>
        </w:rPr>
        <w:t>Les fonctions de</w:t>
      </w:r>
      <w:r w:rsidR="00E15273" w:rsidRPr="004367AE">
        <w:rPr>
          <w:rFonts w:ascii="Californian FB" w:hAnsi="Californian FB"/>
          <w:b/>
          <w:sz w:val="28"/>
          <w:szCs w:val="28"/>
        </w:rPr>
        <w:t xml:space="preserve"> présente p</w:t>
      </w:r>
      <w:r w:rsidR="004264BF" w:rsidRPr="004367AE">
        <w:rPr>
          <w:rFonts w:ascii="Californian FB" w:hAnsi="Californian FB"/>
          <w:b/>
          <w:sz w:val="28"/>
          <w:szCs w:val="28"/>
        </w:rPr>
        <w:t>our chaque groupe de mots (</w:t>
      </w:r>
      <w:r w:rsidR="00E15273" w:rsidRPr="004367AE">
        <w:rPr>
          <w:rFonts w:ascii="Californian FB" w:hAnsi="Californian FB"/>
          <w:b/>
          <w:sz w:val="28"/>
          <w:szCs w:val="28"/>
        </w:rPr>
        <w:t>GN, p.84</w:t>
      </w:r>
      <w:r w:rsidR="004264BF" w:rsidRPr="004367AE">
        <w:rPr>
          <w:rFonts w:ascii="Californian FB" w:hAnsi="Californian FB"/>
          <w:b/>
          <w:sz w:val="28"/>
          <w:szCs w:val="28"/>
        </w:rPr>
        <w:t>, GV, p. 90, etc.</w:t>
      </w:r>
      <w:r w:rsidR="00E15273" w:rsidRPr="004367AE">
        <w:rPr>
          <w:rFonts w:ascii="Californian FB" w:hAnsi="Californian FB"/>
          <w:b/>
          <w:sz w:val="28"/>
          <w:szCs w:val="28"/>
        </w:rPr>
        <w:t xml:space="preserve">). </w:t>
      </w:r>
    </w:p>
    <w:p w:rsidR="004367AE" w:rsidRPr="004367AE" w:rsidRDefault="004367AE" w:rsidP="004367AE">
      <w:pPr>
        <w:pStyle w:val="Paragraphedeliste"/>
        <w:ind w:left="1080"/>
        <w:jc w:val="both"/>
        <w:rPr>
          <w:rFonts w:ascii="Californian FB" w:hAnsi="Californian FB"/>
          <w:b/>
          <w:sz w:val="28"/>
          <w:szCs w:val="28"/>
        </w:rPr>
      </w:pPr>
    </w:p>
    <w:p w:rsidR="00977177" w:rsidRPr="00DB6C04" w:rsidRDefault="00EE5C4C" w:rsidP="00977177">
      <w:pPr>
        <w:widowControl w:val="0"/>
        <w:shd w:val="clear" w:color="auto" w:fill="CCFF3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/>
          <w:b/>
          <w:sz w:val="32"/>
          <w:szCs w:val="32"/>
          <w:lang w:val="fr-FR"/>
        </w:rPr>
      </w:pPr>
      <w:r w:rsidRPr="00E55815">
        <w:rPr>
          <w:rFonts w:ascii="Comic Sans MS" w:hAnsi="Comic Sans MS"/>
          <w:b/>
          <w:sz w:val="32"/>
          <w:szCs w:val="32"/>
          <w:lang w:val="fr-FR"/>
        </w:rPr>
        <w:t>Exemple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0E5E1D" w:rsidRPr="000E5E1D" w:rsidTr="00B7186B">
        <w:tc>
          <w:tcPr>
            <w:tcW w:w="9206" w:type="dxa"/>
            <w:gridSpan w:val="2"/>
            <w:shd w:val="clear" w:color="auto" w:fill="92CDDC" w:themeFill="accent5" w:themeFillTint="99"/>
          </w:tcPr>
          <w:p w:rsidR="000E5E1D" w:rsidRPr="000E5E1D" w:rsidRDefault="00197A7B" w:rsidP="0097717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Groupe de mots : </w:t>
            </w:r>
            <w:r w:rsidR="000E5E1D" w:rsidRPr="000E5E1D">
              <w:rPr>
                <w:rFonts w:ascii="Comic Sans MS" w:hAnsi="Comic Sans MS"/>
                <w:b/>
                <w:sz w:val="32"/>
                <w:szCs w:val="32"/>
              </w:rPr>
              <w:t>GN</w:t>
            </w:r>
          </w:p>
        </w:tc>
      </w:tr>
      <w:tr w:rsidR="000E5E1D" w:rsidRPr="000E5E1D" w:rsidTr="00B7186B">
        <w:tc>
          <w:tcPr>
            <w:tcW w:w="4603" w:type="dxa"/>
            <w:shd w:val="clear" w:color="auto" w:fill="B6DDE8" w:themeFill="accent5" w:themeFillTint="66"/>
          </w:tcPr>
          <w:p w:rsidR="000E5E1D" w:rsidRPr="000E5E1D" w:rsidRDefault="000E5E1D" w:rsidP="000E5E1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E5E1D">
              <w:rPr>
                <w:rFonts w:ascii="Comic Sans MS" w:hAnsi="Comic Sans MS"/>
                <w:b/>
                <w:sz w:val="28"/>
                <w:szCs w:val="28"/>
              </w:rPr>
              <w:t>Fonctions du GN</w:t>
            </w:r>
          </w:p>
        </w:tc>
        <w:tc>
          <w:tcPr>
            <w:tcW w:w="4603" w:type="dxa"/>
            <w:shd w:val="clear" w:color="auto" w:fill="B6DDE8" w:themeFill="accent5" w:themeFillTint="66"/>
          </w:tcPr>
          <w:p w:rsidR="000E5E1D" w:rsidRPr="000E5E1D" w:rsidRDefault="000E5E1D" w:rsidP="000E5E1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E5E1D">
              <w:rPr>
                <w:rFonts w:ascii="Comic Sans MS" w:hAnsi="Comic Sans MS"/>
                <w:b/>
                <w:sz w:val="28"/>
                <w:szCs w:val="28"/>
              </w:rPr>
              <w:t>Exemples</w:t>
            </w:r>
          </w:p>
        </w:tc>
      </w:tr>
      <w:tr w:rsidR="000E5E1D" w:rsidRPr="000E5E1D" w:rsidTr="00B7186B">
        <w:tc>
          <w:tcPr>
            <w:tcW w:w="4603" w:type="dxa"/>
          </w:tcPr>
          <w:p w:rsidR="000E5E1D" w:rsidRPr="000E5E1D" w:rsidRDefault="000E5E1D" w:rsidP="000E5E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5E1D">
              <w:rPr>
                <w:rFonts w:ascii="Comic Sans MS" w:hAnsi="Comic Sans MS"/>
                <w:sz w:val="28"/>
                <w:szCs w:val="28"/>
              </w:rPr>
              <w:t>Sujet</w:t>
            </w:r>
          </w:p>
        </w:tc>
        <w:tc>
          <w:tcPr>
            <w:tcW w:w="4603" w:type="dxa"/>
          </w:tcPr>
          <w:p w:rsidR="000E5E1D" w:rsidRPr="000E5E1D" w:rsidRDefault="000E5E1D" w:rsidP="009118E6">
            <w:pPr>
              <w:rPr>
                <w:rFonts w:ascii="Comic Sans MS" w:hAnsi="Comic Sans MS"/>
                <w:sz w:val="28"/>
                <w:szCs w:val="28"/>
              </w:rPr>
            </w:pPr>
            <w:r w:rsidRPr="000E5E1D">
              <w:rPr>
                <w:rFonts w:ascii="Comic Sans MS" w:hAnsi="Comic Sans MS"/>
                <w:b/>
                <w:sz w:val="28"/>
                <w:szCs w:val="28"/>
              </w:rPr>
              <w:t>Un train rapide</w:t>
            </w:r>
            <w:r>
              <w:rPr>
                <w:rFonts w:ascii="Comic Sans MS" w:hAnsi="Comic Sans MS"/>
                <w:sz w:val="28"/>
                <w:szCs w:val="28"/>
              </w:rPr>
              <w:t xml:space="preserve"> vient de partir.</w:t>
            </w:r>
          </w:p>
        </w:tc>
      </w:tr>
      <w:tr w:rsidR="000E5E1D" w:rsidRPr="000E5E1D" w:rsidTr="00B7186B">
        <w:trPr>
          <w:trHeight w:val="211"/>
        </w:trPr>
        <w:tc>
          <w:tcPr>
            <w:tcW w:w="4603" w:type="dxa"/>
          </w:tcPr>
          <w:p w:rsidR="000E5E1D" w:rsidRPr="000E5E1D" w:rsidRDefault="000E5E1D" w:rsidP="000E5E1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E5E1D">
              <w:rPr>
                <w:rFonts w:ascii="Comic Sans MS" w:hAnsi="Comic Sans MS"/>
                <w:sz w:val="28"/>
                <w:szCs w:val="28"/>
              </w:rPr>
              <w:t xml:space="preserve">Complément direct du </w:t>
            </w:r>
            <w:r w:rsidRPr="000E5E1D">
              <w:rPr>
                <w:rFonts w:ascii="Comic Sans MS" w:hAnsi="Comic Sans MS"/>
                <w:sz w:val="28"/>
                <w:szCs w:val="28"/>
                <w:u w:val="single"/>
              </w:rPr>
              <w:t>verbe</w:t>
            </w:r>
          </w:p>
        </w:tc>
        <w:tc>
          <w:tcPr>
            <w:tcW w:w="4603" w:type="dxa"/>
          </w:tcPr>
          <w:p w:rsidR="000E5E1D" w:rsidRPr="000E5E1D" w:rsidRDefault="000E5E1D" w:rsidP="009118E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Nous </w:t>
            </w:r>
            <w:r w:rsidRPr="000E5E1D">
              <w:rPr>
                <w:rFonts w:ascii="Comic Sans MS" w:hAnsi="Comic Sans MS"/>
                <w:sz w:val="28"/>
                <w:szCs w:val="28"/>
                <w:u w:val="single"/>
              </w:rPr>
              <w:t xml:space="preserve">visiterons </w:t>
            </w:r>
            <w:r w:rsidRPr="000E5E1D">
              <w:rPr>
                <w:rFonts w:ascii="Comic Sans MS" w:hAnsi="Comic Sans MS"/>
                <w:b/>
                <w:sz w:val="28"/>
                <w:szCs w:val="28"/>
              </w:rPr>
              <w:t>la ville de Paris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</w:tbl>
    <w:p w:rsidR="004367AE" w:rsidRPr="000E5E1D" w:rsidRDefault="004367AE" w:rsidP="009118E6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93D98" w:rsidRPr="000E5E1D" w:rsidTr="00EE5490">
        <w:tc>
          <w:tcPr>
            <w:tcW w:w="9206" w:type="dxa"/>
            <w:gridSpan w:val="2"/>
            <w:shd w:val="clear" w:color="auto" w:fill="92CDDC" w:themeFill="accent5" w:themeFillTint="99"/>
          </w:tcPr>
          <w:p w:rsidR="00993D98" w:rsidRPr="000E5E1D" w:rsidRDefault="0017149E" w:rsidP="00EE549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GV</w:t>
            </w:r>
          </w:p>
        </w:tc>
      </w:tr>
      <w:tr w:rsidR="00993D98" w:rsidRPr="000E5E1D" w:rsidTr="00EE5490">
        <w:tc>
          <w:tcPr>
            <w:tcW w:w="4603" w:type="dxa"/>
            <w:shd w:val="clear" w:color="auto" w:fill="B6DDE8" w:themeFill="accent5" w:themeFillTint="66"/>
          </w:tcPr>
          <w:p w:rsidR="00993D98" w:rsidRPr="000E5E1D" w:rsidRDefault="00D3313D" w:rsidP="00EE54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Fonction</w:t>
            </w:r>
            <w:r w:rsidR="00993D98">
              <w:rPr>
                <w:rFonts w:ascii="Comic Sans MS" w:hAnsi="Comic Sans MS"/>
                <w:b/>
                <w:sz w:val="28"/>
                <w:szCs w:val="28"/>
              </w:rPr>
              <w:t xml:space="preserve"> du GV</w:t>
            </w:r>
          </w:p>
        </w:tc>
        <w:tc>
          <w:tcPr>
            <w:tcW w:w="4603" w:type="dxa"/>
            <w:shd w:val="clear" w:color="auto" w:fill="B6DDE8" w:themeFill="accent5" w:themeFillTint="66"/>
          </w:tcPr>
          <w:p w:rsidR="00993D98" w:rsidRPr="000E5E1D" w:rsidRDefault="0062467C" w:rsidP="00EE54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Exemple</w:t>
            </w:r>
          </w:p>
        </w:tc>
      </w:tr>
      <w:tr w:rsidR="00993D98" w:rsidRPr="000E5E1D" w:rsidTr="00EE5490">
        <w:tc>
          <w:tcPr>
            <w:tcW w:w="4603" w:type="dxa"/>
          </w:tcPr>
          <w:p w:rsidR="00993D98" w:rsidRPr="000E5E1D" w:rsidRDefault="00993D98" w:rsidP="00EE54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3" w:type="dxa"/>
          </w:tcPr>
          <w:p w:rsidR="00993D98" w:rsidRPr="000E5E1D" w:rsidRDefault="00993D98" w:rsidP="00EE54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63248" w:rsidRDefault="00E63248" w:rsidP="009118E6">
      <w:pPr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993D98" w:rsidRPr="000E5E1D" w:rsidTr="00EE5490">
        <w:tc>
          <w:tcPr>
            <w:tcW w:w="9206" w:type="dxa"/>
            <w:gridSpan w:val="2"/>
            <w:shd w:val="clear" w:color="auto" w:fill="92CDDC" w:themeFill="accent5" w:themeFillTint="99"/>
          </w:tcPr>
          <w:p w:rsidR="00993D98" w:rsidRPr="000E5E1D" w:rsidRDefault="00993D98" w:rsidP="00EE549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GAdj</w:t>
            </w:r>
          </w:p>
        </w:tc>
      </w:tr>
      <w:tr w:rsidR="00993D98" w:rsidRPr="000E5E1D" w:rsidTr="00EE5490">
        <w:tc>
          <w:tcPr>
            <w:tcW w:w="4603" w:type="dxa"/>
            <w:shd w:val="clear" w:color="auto" w:fill="B6DDE8" w:themeFill="accent5" w:themeFillTint="66"/>
          </w:tcPr>
          <w:p w:rsidR="00993D98" w:rsidRPr="000E5E1D" w:rsidRDefault="007206CC" w:rsidP="00EE54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Fonctions du GAdj</w:t>
            </w:r>
          </w:p>
        </w:tc>
        <w:tc>
          <w:tcPr>
            <w:tcW w:w="4603" w:type="dxa"/>
            <w:shd w:val="clear" w:color="auto" w:fill="B6DDE8" w:themeFill="accent5" w:themeFillTint="66"/>
          </w:tcPr>
          <w:p w:rsidR="00993D98" w:rsidRPr="000E5E1D" w:rsidRDefault="00993D98" w:rsidP="00EE54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E5E1D">
              <w:rPr>
                <w:rFonts w:ascii="Comic Sans MS" w:hAnsi="Comic Sans MS"/>
                <w:b/>
                <w:sz w:val="28"/>
                <w:szCs w:val="28"/>
              </w:rPr>
              <w:t>Exemples</w:t>
            </w:r>
          </w:p>
        </w:tc>
      </w:tr>
      <w:tr w:rsidR="00993D98" w:rsidRPr="000E5E1D" w:rsidTr="00EE5490">
        <w:tc>
          <w:tcPr>
            <w:tcW w:w="4603" w:type="dxa"/>
          </w:tcPr>
          <w:p w:rsidR="00993D98" w:rsidRPr="000E5E1D" w:rsidRDefault="00993D98" w:rsidP="00EE54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3" w:type="dxa"/>
          </w:tcPr>
          <w:p w:rsidR="00993D98" w:rsidRPr="000E5E1D" w:rsidRDefault="00993D98" w:rsidP="00EE54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93D98" w:rsidRPr="000E5E1D" w:rsidTr="00EE5490">
        <w:trPr>
          <w:trHeight w:val="211"/>
        </w:trPr>
        <w:tc>
          <w:tcPr>
            <w:tcW w:w="4603" w:type="dxa"/>
          </w:tcPr>
          <w:p w:rsidR="00993D98" w:rsidRPr="000E5E1D" w:rsidRDefault="00993D98" w:rsidP="00EE54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3" w:type="dxa"/>
          </w:tcPr>
          <w:p w:rsidR="00993D98" w:rsidRPr="000E5E1D" w:rsidRDefault="00993D98" w:rsidP="00EE54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63248" w:rsidRDefault="00E63248" w:rsidP="009118E6">
      <w:pPr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81CC9" w:rsidRPr="000E5E1D" w:rsidTr="00EE5490">
        <w:tc>
          <w:tcPr>
            <w:tcW w:w="9206" w:type="dxa"/>
            <w:gridSpan w:val="2"/>
            <w:shd w:val="clear" w:color="auto" w:fill="92CDDC" w:themeFill="accent5" w:themeFillTint="99"/>
          </w:tcPr>
          <w:p w:rsidR="00481CC9" w:rsidRPr="000E5E1D" w:rsidRDefault="00481CC9" w:rsidP="00EE549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GPrép</w:t>
            </w:r>
          </w:p>
        </w:tc>
      </w:tr>
      <w:tr w:rsidR="00481CC9" w:rsidRPr="000E5E1D" w:rsidTr="00EE5490">
        <w:tc>
          <w:tcPr>
            <w:tcW w:w="4603" w:type="dxa"/>
            <w:shd w:val="clear" w:color="auto" w:fill="B6DDE8" w:themeFill="accent5" w:themeFillTint="66"/>
          </w:tcPr>
          <w:p w:rsidR="00481CC9" w:rsidRPr="000E5E1D" w:rsidRDefault="00481CC9" w:rsidP="00EE54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Fonctions du GPrép</w:t>
            </w:r>
          </w:p>
        </w:tc>
        <w:tc>
          <w:tcPr>
            <w:tcW w:w="4603" w:type="dxa"/>
            <w:shd w:val="clear" w:color="auto" w:fill="B6DDE8" w:themeFill="accent5" w:themeFillTint="66"/>
          </w:tcPr>
          <w:p w:rsidR="00481CC9" w:rsidRPr="000E5E1D" w:rsidRDefault="00481CC9" w:rsidP="00EE54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E5E1D">
              <w:rPr>
                <w:rFonts w:ascii="Comic Sans MS" w:hAnsi="Comic Sans MS"/>
                <w:b/>
                <w:sz w:val="28"/>
                <w:szCs w:val="28"/>
              </w:rPr>
              <w:t>Exemples</w:t>
            </w:r>
          </w:p>
        </w:tc>
      </w:tr>
      <w:tr w:rsidR="00481CC9" w:rsidRPr="000E5E1D" w:rsidTr="00EE5490">
        <w:tc>
          <w:tcPr>
            <w:tcW w:w="4603" w:type="dxa"/>
          </w:tcPr>
          <w:p w:rsidR="00481CC9" w:rsidRPr="000E5E1D" w:rsidRDefault="00481CC9" w:rsidP="00EE54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3" w:type="dxa"/>
          </w:tcPr>
          <w:p w:rsidR="00481CC9" w:rsidRPr="000E5E1D" w:rsidRDefault="00481CC9" w:rsidP="00481C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1CC9" w:rsidRPr="000E5E1D" w:rsidTr="00EE5490">
        <w:trPr>
          <w:trHeight w:val="211"/>
        </w:trPr>
        <w:tc>
          <w:tcPr>
            <w:tcW w:w="4603" w:type="dxa"/>
          </w:tcPr>
          <w:p w:rsidR="00481CC9" w:rsidRPr="000E5E1D" w:rsidRDefault="00481CC9" w:rsidP="00EE54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3" w:type="dxa"/>
          </w:tcPr>
          <w:p w:rsidR="00481CC9" w:rsidRPr="000E5E1D" w:rsidRDefault="00481CC9" w:rsidP="00EE54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63248" w:rsidRDefault="00E63248" w:rsidP="009118E6">
      <w:pPr>
        <w:rPr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481CC9" w:rsidRPr="000E5E1D" w:rsidTr="00EE5490">
        <w:tc>
          <w:tcPr>
            <w:tcW w:w="9206" w:type="dxa"/>
            <w:gridSpan w:val="2"/>
            <w:shd w:val="clear" w:color="auto" w:fill="92CDDC" w:themeFill="accent5" w:themeFillTint="99"/>
          </w:tcPr>
          <w:p w:rsidR="00481CC9" w:rsidRPr="000E5E1D" w:rsidRDefault="00481CC9" w:rsidP="00EE549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GAdv</w:t>
            </w:r>
          </w:p>
        </w:tc>
      </w:tr>
      <w:tr w:rsidR="00481CC9" w:rsidRPr="000E5E1D" w:rsidTr="00EE5490">
        <w:tc>
          <w:tcPr>
            <w:tcW w:w="4603" w:type="dxa"/>
            <w:shd w:val="clear" w:color="auto" w:fill="B6DDE8" w:themeFill="accent5" w:themeFillTint="66"/>
          </w:tcPr>
          <w:p w:rsidR="00481CC9" w:rsidRPr="000E5E1D" w:rsidRDefault="007206CC" w:rsidP="00EE54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Fonctions du GAdv</w:t>
            </w:r>
          </w:p>
        </w:tc>
        <w:tc>
          <w:tcPr>
            <w:tcW w:w="4603" w:type="dxa"/>
            <w:shd w:val="clear" w:color="auto" w:fill="B6DDE8" w:themeFill="accent5" w:themeFillTint="66"/>
          </w:tcPr>
          <w:p w:rsidR="00481CC9" w:rsidRPr="000E5E1D" w:rsidRDefault="00481CC9" w:rsidP="00EE54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E5E1D">
              <w:rPr>
                <w:rFonts w:ascii="Comic Sans MS" w:hAnsi="Comic Sans MS"/>
                <w:b/>
                <w:sz w:val="28"/>
                <w:szCs w:val="28"/>
              </w:rPr>
              <w:t>Exemples</w:t>
            </w:r>
          </w:p>
        </w:tc>
      </w:tr>
      <w:tr w:rsidR="00481CC9" w:rsidRPr="000E5E1D" w:rsidTr="00EE5490">
        <w:tc>
          <w:tcPr>
            <w:tcW w:w="4603" w:type="dxa"/>
          </w:tcPr>
          <w:p w:rsidR="00481CC9" w:rsidRPr="000E5E1D" w:rsidRDefault="00481CC9" w:rsidP="00481C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3" w:type="dxa"/>
          </w:tcPr>
          <w:p w:rsidR="00481CC9" w:rsidRPr="000E5E1D" w:rsidRDefault="00481CC9" w:rsidP="00481CC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1CC9" w:rsidRPr="000E5E1D" w:rsidTr="00EE5490">
        <w:trPr>
          <w:trHeight w:val="211"/>
        </w:trPr>
        <w:tc>
          <w:tcPr>
            <w:tcW w:w="4603" w:type="dxa"/>
          </w:tcPr>
          <w:p w:rsidR="00481CC9" w:rsidRPr="000E5E1D" w:rsidRDefault="00481CC9" w:rsidP="00EE549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3" w:type="dxa"/>
          </w:tcPr>
          <w:p w:rsidR="00481CC9" w:rsidRPr="000E5E1D" w:rsidRDefault="00481CC9" w:rsidP="00EE549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367AE" w:rsidRDefault="004367AE" w:rsidP="004367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</w:pPr>
    </w:p>
    <w:p w:rsidR="00FF3246" w:rsidRPr="00FF3246" w:rsidRDefault="00546A19" w:rsidP="00FF3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ritannic Bold" w:hAnsi="Britannic Bold"/>
          <w:b/>
          <w:sz w:val="48"/>
          <w:szCs w:val="48"/>
          <w:shd w:val="clear" w:color="auto" w:fill="92CDDC" w:themeFill="accent5" w:themeFillTint="99"/>
          <w:lang w:val="fr-FR"/>
        </w:rPr>
      </w:pPr>
      <w:r>
        <w:rPr>
          <w:i/>
          <w:noProof/>
          <w:sz w:val="28"/>
          <w:szCs w:val="28"/>
          <w:lang w:eastAsia="fr-CA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-510540</wp:posOffset>
            </wp:positionV>
            <wp:extent cx="1115695" cy="638810"/>
            <wp:effectExtent l="0" t="0" r="8255" b="8890"/>
            <wp:wrapNone/>
            <wp:docPr id="310" name="Image 310" descr="C:\Documents and Settings\claudine.rousseau\Local Settings\Temporary Internet Files\Content.IE5\HHP1U070\MC900151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HHP1U070\MC900151171[1].wm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2DCF"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  <w:t>Pour vérifier votre compréhension</w:t>
      </w:r>
      <w:r>
        <w:rPr>
          <w:rFonts w:ascii="Comic Sans MS" w:hAnsi="Comic Sans MS"/>
          <w:b/>
          <w:sz w:val="36"/>
          <w:szCs w:val="36"/>
          <w:shd w:val="clear" w:color="auto" w:fill="92CDDC" w:themeFill="accent5" w:themeFillTint="99"/>
          <w:lang w:val="fr-FR"/>
        </w:rPr>
        <w:t> </w:t>
      </w:r>
      <w:r w:rsidRPr="004B2DCF">
        <w:rPr>
          <w:rFonts w:ascii="Britannic Bold" w:hAnsi="Britannic Bold"/>
          <w:b/>
          <w:sz w:val="48"/>
          <w:szCs w:val="48"/>
          <w:shd w:val="clear" w:color="auto" w:fill="92CDDC" w:themeFill="accent5" w:themeFillTint="99"/>
          <w:lang w:val="fr-FR"/>
        </w:rPr>
        <w:t>!</w:t>
      </w:r>
    </w:p>
    <w:p w:rsidR="00FF3246" w:rsidRDefault="00546A19" w:rsidP="009B01FC">
      <w:pPr>
        <w:spacing w:after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4.2</w:t>
      </w:r>
      <w:r w:rsidR="009B01FC">
        <w:rPr>
          <w:rFonts w:ascii="Californian FB" w:hAnsi="Californian FB"/>
          <w:b/>
          <w:sz w:val="28"/>
          <w:szCs w:val="28"/>
          <w:lang w:val="fr-FR"/>
        </w:rPr>
        <w:tab/>
      </w:r>
      <w:r>
        <w:rPr>
          <w:rFonts w:ascii="Californian FB" w:hAnsi="Californian FB"/>
          <w:b/>
          <w:sz w:val="28"/>
          <w:szCs w:val="28"/>
          <w:lang w:val="fr-FR"/>
        </w:rPr>
        <w:t>Dans l</w:t>
      </w:r>
      <w:r w:rsidR="00784CED">
        <w:rPr>
          <w:rFonts w:ascii="Californian FB" w:hAnsi="Californian FB"/>
          <w:b/>
          <w:sz w:val="28"/>
          <w:szCs w:val="28"/>
          <w:lang w:val="fr-FR"/>
        </w:rPr>
        <w:t>es phrases suivantes, soulignez</w:t>
      </w:r>
      <w:r>
        <w:rPr>
          <w:rFonts w:ascii="Californian FB" w:hAnsi="Californian FB"/>
          <w:b/>
          <w:sz w:val="28"/>
          <w:szCs w:val="28"/>
          <w:lang w:val="fr-FR"/>
        </w:rPr>
        <w:t xml:space="preserve"> </w:t>
      </w:r>
      <w:r w:rsidR="00CE5F46">
        <w:rPr>
          <w:rFonts w:ascii="Californian FB" w:hAnsi="Californian FB"/>
          <w:b/>
          <w:sz w:val="28"/>
          <w:szCs w:val="28"/>
          <w:lang w:val="fr-FR"/>
        </w:rPr>
        <w:t xml:space="preserve">les </w:t>
      </w:r>
      <w:r w:rsidR="00CE5F46" w:rsidRPr="007206CC">
        <w:rPr>
          <w:rFonts w:ascii="Californian FB" w:hAnsi="Californian FB"/>
          <w:b/>
          <w:sz w:val="28"/>
          <w:szCs w:val="28"/>
          <w:u w:val="single"/>
          <w:lang w:val="fr-FR"/>
        </w:rPr>
        <w:t>GN</w:t>
      </w:r>
      <w:r w:rsidR="007206CC" w:rsidRPr="007206CC">
        <w:rPr>
          <w:rFonts w:ascii="Californian FB" w:hAnsi="Californian FB"/>
          <w:b/>
          <w:sz w:val="28"/>
          <w:szCs w:val="28"/>
          <w:u w:val="single"/>
          <w:lang w:val="fr-FR"/>
        </w:rPr>
        <w:t xml:space="preserve"> </w:t>
      </w:r>
      <w:r w:rsidR="00784CED">
        <w:rPr>
          <w:rFonts w:ascii="Californian FB" w:hAnsi="Californian FB"/>
          <w:b/>
          <w:sz w:val="28"/>
          <w:szCs w:val="28"/>
          <w:lang w:val="fr-FR"/>
        </w:rPr>
        <w:t>et indiquez</w:t>
      </w:r>
      <w:r w:rsidR="007206CC">
        <w:rPr>
          <w:rFonts w:ascii="Californian FB" w:hAnsi="Californian FB"/>
          <w:b/>
          <w:sz w:val="28"/>
          <w:szCs w:val="28"/>
          <w:lang w:val="fr-FR"/>
        </w:rPr>
        <w:t xml:space="preserve"> leur </w:t>
      </w:r>
      <w:r w:rsidR="007206CC" w:rsidRPr="007206CC">
        <w:rPr>
          <w:rFonts w:ascii="Californian FB" w:hAnsi="Californian FB"/>
          <w:b/>
          <w:sz w:val="28"/>
          <w:szCs w:val="28"/>
          <w:u w:val="single"/>
          <w:lang w:val="fr-FR"/>
        </w:rPr>
        <w:t>fonction</w:t>
      </w:r>
      <w:r w:rsidR="007206CC">
        <w:rPr>
          <w:rFonts w:ascii="Californian FB" w:hAnsi="Californian FB"/>
          <w:b/>
          <w:sz w:val="28"/>
          <w:szCs w:val="28"/>
          <w:lang w:val="fr-FR"/>
        </w:rPr>
        <w:t xml:space="preserve">. Référez-vous à la grammaire si nécessaire et au tableau des fonctions et des manipulations de la page suivante. </w:t>
      </w:r>
    </w:p>
    <w:p w:rsidR="009B01FC" w:rsidRPr="007206CC" w:rsidRDefault="009B01FC" w:rsidP="009B01FC">
      <w:pPr>
        <w:spacing w:after="0"/>
        <w:ind w:left="567" w:hanging="567"/>
        <w:jc w:val="both"/>
        <w:rPr>
          <w:rFonts w:ascii="Californian FB" w:hAnsi="Californian FB"/>
          <w:b/>
          <w:sz w:val="28"/>
          <w:szCs w:val="28"/>
          <w:lang w:val="fr-FR"/>
        </w:rPr>
      </w:pPr>
    </w:p>
    <w:p w:rsidR="00546A19" w:rsidRPr="007C071E" w:rsidRDefault="00546A19" w:rsidP="009277A5">
      <w:pPr>
        <w:tabs>
          <w:tab w:val="left" w:pos="426"/>
        </w:tabs>
        <w:spacing w:after="0" w:line="480" w:lineRule="auto"/>
        <w:jc w:val="both"/>
        <w:rPr>
          <w:rFonts w:ascii="Californian FB" w:hAnsi="Californian FB"/>
          <w:sz w:val="28"/>
          <w:szCs w:val="28"/>
        </w:rPr>
      </w:pPr>
      <w:r w:rsidRPr="007C071E">
        <w:rPr>
          <w:rFonts w:ascii="Californian FB" w:hAnsi="Californian FB"/>
          <w:b/>
          <w:sz w:val="28"/>
          <w:szCs w:val="28"/>
        </w:rPr>
        <w:t>1)</w:t>
      </w:r>
      <w:r w:rsidRPr="007C071E">
        <w:rPr>
          <w:rFonts w:ascii="Californian FB" w:hAnsi="Californian FB"/>
          <w:sz w:val="28"/>
          <w:szCs w:val="28"/>
        </w:rPr>
        <w:t xml:space="preserve"> </w:t>
      </w:r>
      <w:r w:rsidR="00FF3246">
        <w:rPr>
          <w:rFonts w:ascii="Californian FB" w:hAnsi="Californian FB"/>
          <w:sz w:val="28"/>
          <w:szCs w:val="28"/>
        </w:rPr>
        <w:tab/>
      </w:r>
      <w:r w:rsidR="00F60207" w:rsidRPr="007C071E">
        <w:rPr>
          <w:rFonts w:ascii="Californian FB" w:hAnsi="Californian FB"/>
          <w:sz w:val="28"/>
          <w:szCs w:val="28"/>
        </w:rPr>
        <w:t>Jonathan, l</w:t>
      </w:r>
      <w:r w:rsidR="00EE5490" w:rsidRPr="007C071E">
        <w:rPr>
          <w:rFonts w:ascii="Californian FB" w:hAnsi="Californian FB"/>
          <w:sz w:val="28"/>
          <w:szCs w:val="28"/>
        </w:rPr>
        <w:t>e fils de ma</w:t>
      </w:r>
      <w:r w:rsidR="00F60207" w:rsidRPr="007C071E">
        <w:rPr>
          <w:rFonts w:ascii="Californian FB" w:hAnsi="Californian FB"/>
          <w:sz w:val="28"/>
          <w:szCs w:val="28"/>
        </w:rPr>
        <w:t xml:space="preserve"> cousine, a obtenu son diplôme. </w:t>
      </w:r>
    </w:p>
    <w:p w:rsidR="00EE5490" w:rsidRPr="007C071E" w:rsidRDefault="00EE5490" w:rsidP="009277A5">
      <w:pPr>
        <w:tabs>
          <w:tab w:val="left" w:pos="426"/>
        </w:tabs>
        <w:spacing w:after="0" w:line="480" w:lineRule="auto"/>
        <w:jc w:val="both"/>
        <w:rPr>
          <w:rFonts w:ascii="Californian FB" w:hAnsi="Californian FB"/>
          <w:sz w:val="28"/>
          <w:szCs w:val="28"/>
        </w:rPr>
      </w:pPr>
      <w:r w:rsidRPr="007C071E">
        <w:rPr>
          <w:rFonts w:ascii="Californian FB" w:hAnsi="Californian FB"/>
          <w:b/>
          <w:sz w:val="28"/>
          <w:szCs w:val="28"/>
        </w:rPr>
        <w:t>2)</w:t>
      </w:r>
      <w:r w:rsidRPr="007C071E">
        <w:rPr>
          <w:rFonts w:ascii="Californian FB" w:hAnsi="Californian FB"/>
          <w:sz w:val="28"/>
          <w:szCs w:val="28"/>
        </w:rPr>
        <w:t xml:space="preserve"> </w:t>
      </w:r>
      <w:r w:rsidR="00FF3246">
        <w:rPr>
          <w:rFonts w:ascii="Californian FB" w:hAnsi="Californian FB"/>
          <w:sz w:val="28"/>
          <w:szCs w:val="28"/>
        </w:rPr>
        <w:tab/>
      </w:r>
      <w:r w:rsidR="00F60207" w:rsidRPr="007C071E">
        <w:rPr>
          <w:rFonts w:ascii="Californian FB" w:hAnsi="Californian FB"/>
          <w:sz w:val="28"/>
          <w:szCs w:val="28"/>
        </w:rPr>
        <w:t>Ce matin, j</w:t>
      </w:r>
      <w:r w:rsidRPr="007C071E">
        <w:rPr>
          <w:rFonts w:ascii="Californian FB" w:hAnsi="Californian FB"/>
          <w:sz w:val="28"/>
          <w:szCs w:val="28"/>
        </w:rPr>
        <w:t>’a</w:t>
      </w:r>
      <w:r w:rsidR="005A55EE" w:rsidRPr="007C071E">
        <w:rPr>
          <w:rFonts w:ascii="Californian FB" w:hAnsi="Californian FB"/>
          <w:sz w:val="28"/>
          <w:szCs w:val="28"/>
        </w:rPr>
        <w:t>i aper</w:t>
      </w:r>
      <w:r w:rsidR="00F60207" w:rsidRPr="007C071E">
        <w:rPr>
          <w:rFonts w:ascii="Californian FB" w:hAnsi="Californian FB"/>
          <w:sz w:val="28"/>
          <w:szCs w:val="28"/>
        </w:rPr>
        <w:t xml:space="preserve">çu un splendide geai bleu. </w:t>
      </w:r>
    </w:p>
    <w:p w:rsidR="004367AE" w:rsidRDefault="00CE5F46" w:rsidP="009277A5">
      <w:pPr>
        <w:tabs>
          <w:tab w:val="left" w:pos="426"/>
        </w:tabs>
        <w:spacing w:after="0" w:line="480" w:lineRule="auto"/>
        <w:jc w:val="both"/>
        <w:rPr>
          <w:rFonts w:ascii="Californian FB" w:hAnsi="Californian FB"/>
          <w:sz w:val="28"/>
          <w:szCs w:val="28"/>
        </w:rPr>
      </w:pPr>
      <w:r w:rsidRPr="007C071E">
        <w:rPr>
          <w:rFonts w:ascii="Californian FB" w:hAnsi="Californian FB"/>
          <w:b/>
          <w:sz w:val="28"/>
          <w:szCs w:val="28"/>
        </w:rPr>
        <w:t xml:space="preserve">3) </w:t>
      </w:r>
      <w:r w:rsidR="00FF3246">
        <w:rPr>
          <w:rFonts w:ascii="Californian FB" w:hAnsi="Californian FB"/>
          <w:b/>
          <w:sz w:val="28"/>
          <w:szCs w:val="28"/>
        </w:rPr>
        <w:tab/>
      </w:r>
      <w:r w:rsidR="005A55EE" w:rsidRPr="007C071E">
        <w:rPr>
          <w:rFonts w:ascii="Californian FB" w:hAnsi="Californian FB"/>
          <w:sz w:val="28"/>
          <w:szCs w:val="28"/>
        </w:rPr>
        <w:t>Aurélie</w:t>
      </w:r>
      <w:r w:rsidR="00F60207" w:rsidRPr="007C071E">
        <w:rPr>
          <w:rFonts w:ascii="Californian FB" w:hAnsi="Californian FB"/>
          <w:sz w:val="28"/>
          <w:szCs w:val="28"/>
        </w:rPr>
        <w:t xml:space="preserve">, ma meilleure amie, a reçu un Ara en cadeau.  </w:t>
      </w:r>
    </w:p>
    <w:p w:rsidR="00546A19" w:rsidRPr="007C071E" w:rsidRDefault="007206CC" w:rsidP="009277A5">
      <w:pPr>
        <w:tabs>
          <w:tab w:val="left" w:pos="426"/>
        </w:tabs>
        <w:spacing w:after="0" w:line="480" w:lineRule="auto"/>
        <w:jc w:val="both"/>
        <w:rPr>
          <w:rFonts w:ascii="Californian FB" w:hAnsi="Californian FB"/>
          <w:sz w:val="28"/>
          <w:szCs w:val="28"/>
        </w:rPr>
      </w:pPr>
      <w:r w:rsidRPr="007C071E">
        <w:rPr>
          <w:rFonts w:ascii="Californian FB" w:hAnsi="Californian FB"/>
          <w:b/>
          <w:sz w:val="28"/>
          <w:szCs w:val="28"/>
        </w:rPr>
        <w:t>4)</w:t>
      </w:r>
      <w:r w:rsidR="00FF3246">
        <w:rPr>
          <w:rFonts w:ascii="Californian FB" w:hAnsi="Californian FB"/>
          <w:b/>
          <w:sz w:val="28"/>
          <w:szCs w:val="28"/>
        </w:rPr>
        <w:tab/>
      </w:r>
      <w:r w:rsidR="00F60207" w:rsidRPr="007C071E">
        <w:rPr>
          <w:rFonts w:ascii="Californian FB" w:hAnsi="Californian FB"/>
          <w:sz w:val="28"/>
          <w:szCs w:val="28"/>
        </w:rPr>
        <w:t xml:space="preserve">Paris est une ville magnifique. </w:t>
      </w:r>
    </w:p>
    <w:p w:rsidR="00DB5FD2" w:rsidRDefault="00DB5FD2" w:rsidP="009B01FC">
      <w:pPr>
        <w:shd w:val="clear" w:color="auto" w:fill="FF9933"/>
        <w:spacing w:after="0"/>
        <w:jc w:val="both"/>
        <w:rPr>
          <w:rFonts w:ascii="Castellar" w:hAnsi="Castellar"/>
          <w:b/>
          <w:sz w:val="52"/>
          <w:szCs w:val="52"/>
          <w:lang w:val="fr-FR"/>
        </w:rPr>
      </w:pPr>
      <w:r>
        <w:rPr>
          <w:rFonts w:ascii="Comic Sans MS" w:hAnsi="Comic Sans MS"/>
          <w:b/>
          <w:noProof/>
          <w:sz w:val="36"/>
          <w:szCs w:val="36"/>
          <w:lang w:eastAsia="fr-CA"/>
        </w:rPr>
        <w:lastRenderedPageBreak/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-399306</wp:posOffset>
            </wp:positionV>
            <wp:extent cx="953388" cy="864000"/>
            <wp:effectExtent l="57150" t="76200" r="56515" b="69850"/>
            <wp:wrapNone/>
            <wp:docPr id="24" name="Image 24" descr="C:\Documents and Settings\claudine.rousseau\Local Settings\Temporary Internet Files\Content.IE5\HHP1U070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HHP1U070\MC900410605[1]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26877">
                      <a:off x="0" y="0"/>
                      <a:ext cx="95338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6087">
        <w:rPr>
          <w:rFonts w:ascii="Comic Sans MS" w:hAnsi="Comic Sans MS"/>
          <w:b/>
          <w:sz w:val="36"/>
          <w:szCs w:val="36"/>
          <w:lang w:val="fr-FR"/>
        </w:rPr>
        <w:t>Un peu de</w:t>
      </w:r>
      <w:r w:rsidRPr="00786087">
        <w:rPr>
          <w:rFonts w:ascii="Castellar" w:hAnsi="Castellar"/>
          <w:b/>
          <w:sz w:val="40"/>
          <w:szCs w:val="40"/>
          <w:lang w:val="fr-FR"/>
        </w:rPr>
        <w:t xml:space="preserve"> théorie</w:t>
      </w:r>
      <w:r>
        <w:rPr>
          <w:rFonts w:ascii="Comic Sans MS" w:hAnsi="Comic Sans MS"/>
          <w:b/>
          <w:sz w:val="36"/>
          <w:szCs w:val="36"/>
          <w:lang w:val="fr-FR"/>
        </w:rPr>
        <w:t> </w:t>
      </w:r>
      <w:r w:rsidRPr="00786087">
        <w:rPr>
          <w:rFonts w:ascii="Castellar" w:hAnsi="Castellar"/>
          <w:b/>
          <w:sz w:val="52"/>
          <w:szCs w:val="52"/>
          <w:lang w:val="fr-FR"/>
        </w:rPr>
        <w:t>!</w:t>
      </w:r>
    </w:p>
    <w:p w:rsidR="00DA6064" w:rsidRPr="00DA6064" w:rsidRDefault="00BC64EA" w:rsidP="00DA6064">
      <w:pPr>
        <w:shd w:val="clear" w:color="auto" w:fill="DAEEF3" w:themeFill="accent5" w:themeFillTint="33"/>
        <w:jc w:val="both"/>
        <w:rPr>
          <w:rFonts w:ascii="Comic Sans MS" w:hAnsi="Comic Sans MS"/>
          <w:b/>
          <w:sz w:val="28"/>
          <w:szCs w:val="28"/>
          <w:lang w:val="fr-FR"/>
        </w:rPr>
      </w:pPr>
      <w:r w:rsidRPr="00DB5A05">
        <w:rPr>
          <w:rFonts w:ascii="Comic Sans MS" w:hAnsi="Comic Sans MS"/>
          <w:b/>
          <w:sz w:val="28"/>
          <w:szCs w:val="28"/>
          <w:lang w:val="fr-FR"/>
        </w:rPr>
        <w:t>Voici un tableau ré</w:t>
      </w:r>
      <w:r w:rsidR="00DB5A05">
        <w:rPr>
          <w:rFonts w:ascii="Comic Sans MS" w:hAnsi="Comic Sans MS"/>
          <w:b/>
          <w:sz w:val="28"/>
          <w:szCs w:val="28"/>
          <w:lang w:val="fr-FR"/>
        </w:rPr>
        <w:t xml:space="preserve">sumé des principales fonctions </w:t>
      </w:r>
      <w:r w:rsidRPr="00DB5A05">
        <w:rPr>
          <w:rFonts w:ascii="Comic Sans MS" w:hAnsi="Comic Sans MS"/>
          <w:b/>
          <w:sz w:val="28"/>
          <w:szCs w:val="28"/>
          <w:lang w:val="fr-FR"/>
        </w:rPr>
        <w:t>et des manipulations pouvant aider à les repérer.</w:t>
      </w:r>
    </w:p>
    <w:tbl>
      <w:tblPr>
        <w:tblStyle w:val="Grilledutableau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955"/>
        <w:gridCol w:w="2696"/>
        <w:gridCol w:w="2011"/>
      </w:tblGrid>
      <w:tr w:rsidR="0037676B" w:rsidTr="009277A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D2" w:rsidRDefault="00DB5FD2" w:rsidP="009118E6">
            <w:pPr>
              <w:rPr>
                <w:color w:val="FFFFFF" w:themeColor="background1"/>
                <w:sz w:val="28"/>
                <w:szCs w:val="28"/>
              </w:rPr>
            </w:pPr>
          </w:p>
          <w:p w:rsidR="00DA6064" w:rsidRPr="00DB5FD2" w:rsidRDefault="00DA6064" w:rsidP="009118E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  <w:shd w:val="clear" w:color="auto" w:fill="92CDDC" w:themeFill="accent5" w:themeFillTint="99"/>
            <w:vAlign w:val="center"/>
          </w:tcPr>
          <w:p w:rsidR="00DB5FD2" w:rsidRPr="00BC64EA" w:rsidRDefault="00DB5FD2" w:rsidP="009277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C64EA">
              <w:rPr>
                <w:rFonts w:ascii="Comic Sans MS" w:hAnsi="Comic Sans MS"/>
                <w:b/>
                <w:sz w:val="28"/>
                <w:szCs w:val="28"/>
              </w:rPr>
              <w:t>Manipulations</w:t>
            </w:r>
          </w:p>
          <w:p w:rsidR="00DB5FD2" w:rsidRPr="00BC64EA" w:rsidRDefault="00DB5FD2" w:rsidP="009277A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676B" w:rsidTr="009277A5">
        <w:tc>
          <w:tcPr>
            <w:tcW w:w="2127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DB5A05" w:rsidRPr="00DA6064" w:rsidRDefault="00DB5A05" w:rsidP="00DB5FD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DB5FD2" w:rsidRPr="00DA6064" w:rsidRDefault="00DB5FD2" w:rsidP="00DB5F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A6064">
              <w:rPr>
                <w:rFonts w:ascii="Comic Sans MS" w:hAnsi="Comic Sans MS"/>
                <w:b/>
                <w:sz w:val="28"/>
                <w:szCs w:val="28"/>
              </w:rPr>
              <w:t>Fonctions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B5FD2" w:rsidRPr="00BC64EA" w:rsidRDefault="00BC64EA" w:rsidP="00BC64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C64EA">
              <w:rPr>
                <w:rFonts w:ascii="Comic Sans MS" w:hAnsi="Comic Sans MS"/>
                <w:b/>
                <w:sz w:val="28"/>
                <w:szCs w:val="28"/>
              </w:rPr>
              <w:t>Effacement</w:t>
            </w:r>
          </w:p>
          <w:p w:rsidR="00DB5FD2" w:rsidRPr="00BC64EA" w:rsidRDefault="00BC64EA" w:rsidP="00BC64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92593">
              <w:rPr>
                <w:rFonts w:ascii="Comic Sans MS" w:hAnsi="Comic Sans MS"/>
                <w:b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322897</wp:posOffset>
                  </wp:positionH>
                  <wp:positionV relativeFrom="paragraph">
                    <wp:posOffset>149988</wp:posOffset>
                  </wp:positionV>
                  <wp:extent cx="320675" cy="359410"/>
                  <wp:effectExtent l="18733" t="0" r="60007" b="0"/>
                  <wp:wrapNone/>
                  <wp:docPr id="25" name="Image 25" descr="C:\Documents and Settings\claudine.rousseau\Local Settings\Temporary Internet Files\Content.IE5\HHP1U070\MC9003256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laudine.rousseau\Local Settings\Temporary Internet Files\Content.IE5\HHP1U070\MC9003256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252621">
                            <a:off x="0" y="0"/>
                            <a:ext cx="32067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shd w:val="clear" w:color="auto" w:fill="DAEEF3" w:themeFill="accent5" w:themeFillTint="33"/>
          </w:tcPr>
          <w:p w:rsidR="00DB5FD2" w:rsidRPr="00BC64EA" w:rsidRDefault="00556ACE" w:rsidP="00BC64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4294967294" distB="4294967294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498474</wp:posOffset>
                      </wp:positionV>
                      <wp:extent cx="255270" cy="0"/>
                      <wp:effectExtent l="57150" t="76200" r="0" b="152400"/>
                      <wp:wrapNone/>
                      <wp:docPr id="28" name="Connecteur droit avec flèch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8" o:spid="_x0000_s1026" type="#_x0000_t32" style="position:absolute;margin-left:27.9pt;margin-top:39.25pt;width:20.1pt;height:0;flip:x;z-index:2517749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4294967294" distB="4294967294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645794</wp:posOffset>
                      </wp:positionV>
                      <wp:extent cx="284480" cy="0"/>
                      <wp:effectExtent l="0" t="76200" r="20320" b="152400"/>
                      <wp:wrapNone/>
                      <wp:docPr id="304" name="Connecteur droit avec flèch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4" o:spid="_x0000_s1026" type="#_x0000_t32" style="position:absolute;margin-left:28.5pt;margin-top:50.85pt;width:22.4pt;height:0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BC64EA" w:rsidRPr="00BC64EA">
              <w:rPr>
                <w:rFonts w:ascii="Comic Sans MS" w:hAnsi="Comic Sans MS"/>
                <w:b/>
                <w:sz w:val="28"/>
                <w:szCs w:val="28"/>
              </w:rPr>
              <w:t>Déplacement</w:t>
            </w:r>
          </w:p>
        </w:tc>
        <w:tc>
          <w:tcPr>
            <w:tcW w:w="2696" w:type="dxa"/>
            <w:shd w:val="clear" w:color="auto" w:fill="DAEEF3" w:themeFill="accent5" w:themeFillTint="33"/>
          </w:tcPr>
          <w:p w:rsidR="00DB5FD2" w:rsidRPr="00BC64EA" w:rsidRDefault="00BC64EA" w:rsidP="00BC64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C64EA">
              <w:rPr>
                <w:rFonts w:ascii="Comic Sans MS" w:hAnsi="Comic Sans MS"/>
                <w:b/>
                <w:sz w:val="28"/>
                <w:szCs w:val="28"/>
              </w:rPr>
              <w:t>Remplacement</w:t>
            </w:r>
          </w:p>
          <w:p w:rsidR="00BC64EA" w:rsidRDefault="00BC64EA" w:rsidP="00BC64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(pronominalisation</w:t>
            </w:r>
            <w:r w:rsidRPr="00BC64EA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  <w:p w:rsidR="001C33A4" w:rsidRDefault="00556ACE" w:rsidP="00BC64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298" distR="114298" simplePos="0" relativeHeight="251779072" behindDoc="0" locked="0" layoutInCell="1" allowOverlap="1">
                      <wp:simplePos x="0" y="0"/>
                      <wp:positionH relativeFrom="column">
                        <wp:posOffset>796924</wp:posOffset>
                      </wp:positionH>
                      <wp:positionV relativeFrom="paragraph">
                        <wp:posOffset>95885</wp:posOffset>
                      </wp:positionV>
                      <wp:extent cx="0" cy="307975"/>
                      <wp:effectExtent l="95250" t="19050" r="95250" b="92075"/>
                      <wp:wrapNone/>
                      <wp:docPr id="305" name="Connecteur droit avec flèch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05" o:spid="_x0000_s1026" type="#_x0000_t32" style="position:absolute;margin-left:62.75pt;margin-top:7.55pt;width:0;height:24.25pt;z-index:251779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" strokecolor="windowText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  <w:p w:rsidR="00BC64EA" w:rsidRPr="00BC64EA" w:rsidRDefault="00BC64EA" w:rsidP="00BC64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11" w:type="dxa"/>
            <w:shd w:val="clear" w:color="auto" w:fill="DAEEF3" w:themeFill="accent5" w:themeFillTint="33"/>
          </w:tcPr>
          <w:p w:rsidR="00DB5FD2" w:rsidRDefault="00BC64EA" w:rsidP="00BC64E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C64EA">
              <w:rPr>
                <w:rFonts w:ascii="Comic Sans MS" w:hAnsi="Comic Sans MS"/>
                <w:b/>
                <w:sz w:val="28"/>
                <w:szCs w:val="28"/>
              </w:rPr>
              <w:t>Encadrement</w:t>
            </w:r>
          </w:p>
          <w:p w:rsidR="001C33A4" w:rsidRDefault="001C33A4" w:rsidP="001C33A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  <w:p w:rsidR="001C33A4" w:rsidRDefault="001C33A4" w:rsidP="001C33A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FR"/>
              </w:rPr>
              <w:t>[ ]</w:t>
            </w:r>
          </w:p>
          <w:p w:rsidR="001C33A4" w:rsidRPr="00BC64EA" w:rsidRDefault="001C33A4" w:rsidP="001C33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C64EA" w:rsidTr="009277A5">
        <w:tc>
          <w:tcPr>
            <w:tcW w:w="2127" w:type="dxa"/>
          </w:tcPr>
          <w:p w:rsidR="00BC64EA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Sujet de P</w:t>
            </w:r>
          </w:p>
        </w:tc>
        <w:tc>
          <w:tcPr>
            <w:tcW w:w="1843" w:type="dxa"/>
          </w:tcPr>
          <w:p w:rsidR="00DB5FD2" w:rsidRPr="00DA6064" w:rsidRDefault="0037676B" w:rsidP="0037676B">
            <w:pPr>
              <w:jc w:val="center"/>
              <w:rPr>
                <w:rFonts w:ascii="Californian FB" w:hAnsi="Californian FB"/>
                <w:b/>
              </w:rPr>
            </w:pPr>
            <w:r w:rsidRPr="00DA6064">
              <w:rPr>
                <w:rFonts w:ascii="Californian FB" w:hAnsi="Californian FB"/>
                <w:b/>
              </w:rPr>
              <w:t>NON</w:t>
            </w:r>
          </w:p>
        </w:tc>
        <w:tc>
          <w:tcPr>
            <w:tcW w:w="1955" w:type="dxa"/>
          </w:tcPr>
          <w:p w:rsidR="00DB5FD2" w:rsidRPr="00DA6064" w:rsidRDefault="0037676B" w:rsidP="0037676B">
            <w:pPr>
              <w:jc w:val="center"/>
            </w:pPr>
            <w:r w:rsidRPr="00DA6064">
              <w:t>NON</w:t>
            </w:r>
          </w:p>
        </w:tc>
        <w:tc>
          <w:tcPr>
            <w:tcW w:w="2696" w:type="dxa"/>
          </w:tcPr>
          <w:p w:rsidR="00DB5FD2" w:rsidRPr="00DA6064" w:rsidRDefault="0037676B" w:rsidP="0037676B">
            <w:pPr>
              <w:jc w:val="center"/>
            </w:pPr>
            <w:r w:rsidRPr="00DA6064">
              <w:t>OUI</w:t>
            </w:r>
          </w:p>
          <w:p w:rsidR="0037676B" w:rsidRPr="00DA6064" w:rsidRDefault="00494251" w:rsidP="0037676B">
            <w:pPr>
              <w:jc w:val="center"/>
              <w:rPr>
                <w:i/>
              </w:rPr>
            </w:pPr>
            <w:r w:rsidRPr="00DA6064">
              <w:rPr>
                <w:i/>
              </w:rPr>
              <w:t>i</w:t>
            </w:r>
            <w:r w:rsidR="0037676B" w:rsidRPr="00DA6064">
              <w:rPr>
                <w:i/>
              </w:rPr>
              <w:t>l/elle/ils/elles, cela, ça</w:t>
            </w:r>
          </w:p>
        </w:tc>
        <w:tc>
          <w:tcPr>
            <w:tcW w:w="2011" w:type="dxa"/>
          </w:tcPr>
          <w:p w:rsidR="00DB5FD2" w:rsidRPr="00DA6064" w:rsidRDefault="0037676B" w:rsidP="0037676B">
            <w:pPr>
              <w:jc w:val="center"/>
            </w:pPr>
            <w:r w:rsidRPr="00DA6064">
              <w:t>OUI</w:t>
            </w:r>
          </w:p>
        </w:tc>
      </w:tr>
      <w:tr w:rsidR="00BC64EA" w:rsidTr="009277A5">
        <w:tc>
          <w:tcPr>
            <w:tcW w:w="2127" w:type="dxa"/>
          </w:tcPr>
          <w:p w:rsidR="00BC64EA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Complément de P</w:t>
            </w:r>
          </w:p>
        </w:tc>
        <w:tc>
          <w:tcPr>
            <w:tcW w:w="1843" w:type="dxa"/>
          </w:tcPr>
          <w:p w:rsidR="00DB5FD2" w:rsidRPr="00DA6064" w:rsidRDefault="00B24862" w:rsidP="00B24862">
            <w:pPr>
              <w:jc w:val="center"/>
            </w:pPr>
            <w:r w:rsidRPr="00DA6064">
              <w:t>OUI</w:t>
            </w:r>
          </w:p>
        </w:tc>
        <w:tc>
          <w:tcPr>
            <w:tcW w:w="1955" w:type="dxa"/>
          </w:tcPr>
          <w:p w:rsidR="00DB5FD2" w:rsidRPr="00DA6064" w:rsidRDefault="00B24862" w:rsidP="00B24862">
            <w:pPr>
              <w:jc w:val="center"/>
            </w:pPr>
            <w:r w:rsidRPr="00DA6064">
              <w:t>OUI</w:t>
            </w:r>
          </w:p>
        </w:tc>
        <w:tc>
          <w:tcPr>
            <w:tcW w:w="2696" w:type="dxa"/>
          </w:tcPr>
          <w:p w:rsidR="00DB5FD2" w:rsidRPr="00DA6064" w:rsidRDefault="00B24862" w:rsidP="00B24862">
            <w:pPr>
              <w:jc w:val="center"/>
            </w:pPr>
            <w:r w:rsidRPr="00DA6064">
              <w:t>NON</w:t>
            </w:r>
          </w:p>
        </w:tc>
        <w:tc>
          <w:tcPr>
            <w:tcW w:w="2011" w:type="dxa"/>
          </w:tcPr>
          <w:p w:rsidR="00DB5FD2" w:rsidRPr="00DA6064" w:rsidRDefault="00DB5FD2" w:rsidP="009118E6"/>
        </w:tc>
      </w:tr>
      <w:tr w:rsidR="0037676B" w:rsidTr="009277A5">
        <w:tc>
          <w:tcPr>
            <w:tcW w:w="2127" w:type="dxa"/>
          </w:tcPr>
          <w:p w:rsidR="0037676B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Prédicat de P</w:t>
            </w:r>
          </w:p>
        </w:tc>
        <w:tc>
          <w:tcPr>
            <w:tcW w:w="1843" w:type="dxa"/>
          </w:tcPr>
          <w:p w:rsidR="0037676B" w:rsidRPr="00DA6064" w:rsidRDefault="00B24862" w:rsidP="00494251">
            <w:pPr>
              <w:jc w:val="center"/>
            </w:pPr>
            <w:r w:rsidRPr="00DA6064">
              <w:t>NON</w:t>
            </w:r>
          </w:p>
        </w:tc>
        <w:tc>
          <w:tcPr>
            <w:tcW w:w="1955" w:type="dxa"/>
          </w:tcPr>
          <w:p w:rsidR="0037676B" w:rsidRPr="00DA6064" w:rsidRDefault="00B24862" w:rsidP="00494251">
            <w:pPr>
              <w:jc w:val="center"/>
            </w:pPr>
            <w:r w:rsidRPr="00DA6064">
              <w:t>NON</w:t>
            </w:r>
          </w:p>
        </w:tc>
        <w:tc>
          <w:tcPr>
            <w:tcW w:w="2696" w:type="dxa"/>
          </w:tcPr>
          <w:p w:rsidR="0037676B" w:rsidRPr="00DA6064" w:rsidRDefault="0037676B" w:rsidP="009118E6"/>
        </w:tc>
        <w:tc>
          <w:tcPr>
            <w:tcW w:w="2011" w:type="dxa"/>
          </w:tcPr>
          <w:p w:rsidR="0037676B" w:rsidRPr="00DA6064" w:rsidRDefault="0037676B" w:rsidP="009118E6"/>
        </w:tc>
      </w:tr>
      <w:tr w:rsidR="00BC64EA" w:rsidTr="009277A5">
        <w:tc>
          <w:tcPr>
            <w:tcW w:w="2127" w:type="dxa"/>
          </w:tcPr>
          <w:p w:rsidR="00BC64EA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Complément direct du verbe</w:t>
            </w:r>
          </w:p>
        </w:tc>
        <w:tc>
          <w:tcPr>
            <w:tcW w:w="1843" w:type="dxa"/>
          </w:tcPr>
          <w:p w:rsidR="00DB5FD2" w:rsidRPr="00DA6064" w:rsidRDefault="00B24862" w:rsidP="00494251">
            <w:pPr>
              <w:jc w:val="center"/>
            </w:pPr>
            <w:r w:rsidRPr="00DA6064">
              <w:t>OUI/NON selon le verbe</w:t>
            </w:r>
          </w:p>
        </w:tc>
        <w:tc>
          <w:tcPr>
            <w:tcW w:w="1955" w:type="dxa"/>
          </w:tcPr>
          <w:p w:rsidR="00DB5FD2" w:rsidRPr="00DA6064" w:rsidRDefault="00494251" w:rsidP="00494251">
            <w:pPr>
              <w:jc w:val="center"/>
            </w:pPr>
            <w:r w:rsidRPr="00DA6064">
              <w:t>NON</w:t>
            </w:r>
          </w:p>
        </w:tc>
        <w:tc>
          <w:tcPr>
            <w:tcW w:w="2696" w:type="dxa"/>
          </w:tcPr>
          <w:p w:rsidR="00DB5FD2" w:rsidRPr="00DA6064" w:rsidRDefault="00494251" w:rsidP="00494251">
            <w:pPr>
              <w:jc w:val="center"/>
            </w:pPr>
            <w:r w:rsidRPr="00DA6064">
              <w:t>OUI</w:t>
            </w:r>
          </w:p>
          <w:p w:rsidR="00494251" w:rsidRPr="00DA6064" w:rsidRDefault="00494251" w:rsidP="00494251">
            <w:pPr>
              <w:jc w:val="center"/>
              <w:rPr>
                <w:i/>
              </w:rPr>
            </w:pPr>
            <w:r w:rsidRPr="00DA6064">
              <w:rPr>
                <w:i/>
              </w:rPr>
              <w:t>le/la/les, en</w:t>
            </w:r>
          </w:p>
          <w:p w:rsidR="00494251" w:rsidRPr="00DA6064" w:rsidRDefault="00494251" w:rsidP="00494251">
            <w:pPr>
              <w:jc w:val="center"/>
            </w:pPr>
            <w:r w:rsidRPr="00DA6064">
              <w:t>devant le verbe;</w:t>
            </w:r>
          </w:p>
          <w:p w:rsidR="00494251" w:rsidRPr="00DA6064" w:rsidRDefault="00494251" w:rsidP="00494251">
            <w:pPr>
              <w:jc w:val="center"/>
              <w:rPr>
                <w:i/>
              </w:rPr>
            </w:pPr>
            <w:r w:rsidRPr="00DA6064">
              <w:rPr>
                <w:i/>
              </w:rPr>
              <w:t>cela, ça</w:t>
            </w:r>
          </w:p>
          <w:p w:rsidR="00494251" w:rsidRPr="00DA6064" w:rsidRDefault="00494251" w:rsidP="00494251">
            <w:pPr>
              <w:jc w:val="center"/>
            </w:pPr>
            <w:r w:rsidRPr="00DA6064">
              <w:t>après le verbe</w:t>
            </w:r>
          </w:p>
        </w:tc>
        <w:tc>
          <w:tcPr>
            <w:tcW w:w="2011" w:type="dxa"/>
          </w:tcPr>
          <w:p w:rsidR="00DB5FD2" w:rsidRPr="00DA6064" w:rsidRDefault="00494251" w:rsidP="00494251">
            <w:pPr>
              <w:jc w:val="center"/>
            </w:pPr>
            <w:r w:rsidRPr="00DA6064">
              <w:t>OUI</w:t>
            </w:r>
          </w:p>
        </w:tc>
      </w:tr>
      <w:tr w:rsidR="00BC64EA" w:rsidTr="009277A5">
        <w:tc>
          <w:tcPr>
            <w:tcW w:w="2127" w:type="dxa"/>
          </w:tcPr>
          <w:p w:rsidR="00BC64EA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Complément indirect du verbe</w:t>
            </w:r>
          </w:p>
        </w:tc>
        <w:tc>
          <w:tcPr>
            <w:tcW w:w="1843" w:type="dxa"/>
          </w:tcPr>
          <w:p w:rsidR="00DB5FD2" w:rsidRPr="00DA6064" w:rsidRDefault="00494251" w:rsidP="00494251">
            <w:pPr>
              <w:jc w:val="center"/>
            </w:pPr>
            <w:r w:rsidRPr="00DA6064">
              <w:t>OUI/NON</w:t>
            </w:r>
          </w:p>
          <w:p w:rsidR="00494251" w:rsidRPr="00DA6064" w:rsidRDefault="00494251" w:rsidP="00494251">
            <w:pPr>
              <w:jc w:val="center"/>
            </w:pPr>
            <w:r w:rsidRPr="00DA6064">
              <w:t>selon le verbe</w:t>
            </w:r>
          </w:p>
        </w:tc>
        <w:tc>
          <w:tcPr>
            <w:tcW w:w="1955" w:type="dxa"/>
          </w:tcPr>
          <w:p w:rsidR="00DB5FD2" w:rsidRPr="00DA6064" w:rsidRDefault="00494251" w:rsidP="00494251">
            <w:pPr>
              <w:jc w:val="center"/>
            </w:pPr>
            <w:r w:rsidRPr="00DA6064">
              <w:t>NON</w:t>
            </w:r>
          </w:p>
        </w:tc>
        <w:tc>
          <w:tcPr>
            <w:tcW w:w="2696" w:type="dxa"/>
          </w:tcPr>
          <w:p w:rsidR="00DB5FD2" w:rsidRPr="00DA6064" w:rsidRDefault="00494251" w:rsidP="00494251">
            <w:pPr>
              <w:jc w:val="center"/>
            </w:pPr>
            <w:r w:rsidRPr="00DA6064">
              <w:t>OUI</w:t>
            </w:r>
          </w:p>
          <w:p w:rsidR="00494251" w:rsidRPr="00DA6064" w:rsidRDefault="00494251" w:rsidP="00494251">
            <w:pPr>
              <w:jc w:val="center"/>
              <w:rPr>
                <w:i/>
              </w:rPr>
            </w:pPr>
            <w:r w:rsidRPr="00DA6064">
              <w:rPr>
                <w:i/>
              </w:rPr>
              <w:t xml:space="preserve">lui/leur, </w:t>
            </w:r>
            <w:r w:rsidR="00A60A10" w:rsidRPr="00DA6064">
              <w:rPr>
                <w:i/>
              </w:rPr>
              <w:t>en,</w:t>
            </w:r>
            <w:r w:rsidRPr="00DA6064">
              <w:rPr>
                <w:i/>
              </w:rPr>
              <w:t xml:space="preserve"> y</w:t>
            </w:r>
          </w:p>
          <w:p w:rsidR="00494251" w:rsidRPr="00DA6064" w:rsidRDefault="00494251" w:rsidP="00494251">
            <w:pPr>
              <w:jc w:val="center"/>
            </w:pPr>
            <w:r w:rsidRPr="00DA6064">
              <w:t>avant le verbe</w:t>
            </w:r>
          </w:p>
        </w:tc>
        <w:tc>
          <w:tcPr>
            <w:tcW w:w="2011" w:type="dxa"/>
          </w:tcPr>
          <w:p w:rsidR="00DB5FD2" w:rsidRPr="00DA6064" w:rsidRDefault="00494251" w:rsidP="00494251">
            <w:pPr>
              <w:jc w:val="center"/>
            </w:pPr>
            <w:r w:rsidRPr="00DA6064">
              <w:t>OUI</w:t>
            </w:r>
          </w:p>
        </w:tc>
      </w:tr>
      <w:tr w:rsidR="00BC64EA" w:rsidTr="009277A5">
        <w:tc>
          <w:tcPr>
            <w:tcW w:w="2127" w:type="dxa"/>
          </w:tcPr>
          <w:p w:rsidR="00BC64EA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Attribut du sujet</w:t>
            </w:r>
          </w:p>
        </w:tc>
        <w:tc>
          <w:tcPr>
            <w:tcW w:w="1843" w:type="dxa"/>
          </w:tcPr>
          <w:p w:rsidR="00DB5FD2" w:rsidRPr="00DA6064" w:rsidRDefault="00494251" w:rsidP="00494251">
            <w:pPr>
              <w:tabs>
                <w:tab w:val="left" w:pos="1085"/>
              </w:tabs>
              <w:jc w:val="center"/>
            </w:pPr>
            <w:r w:rsidRPr="00DA6064">
              <w:t>NON</w:t>
            </w:r>
          </w:p>
        </w:tc>
        <w:tc>
          <w:tcPr>
            <w:tcW w:w="1955" w:type="dxa"/>
          </w:tcPr>
          <w:p w:rsidR="00DB5FD2" w:rsidRPr="00DA6064" w:rsidRDefault="00494251" w:rsidP="00494251">
            <w:pPr>
              <w:jc w:val="center"/>
            </w:pPr>
            <w:r w:rsidRPr="00DA6064">
              <w:t>NON</w:t>
            </w:r>
          </w:p>
        </w:tc>
        <w:tc>
          <w:tcPr>
            <w:tcW w:w="2696" w:type="dxa"/>
          </w:tcPr>
          <w:p w:rsidR="00DB5FD2" w:rsidRPr="00DA6064" w:rsidRDefault="00494251" w:rsidP="00494251">
            <w:pPr>
              <w:jc w:val="center"/>
            </w:pPr>
            <w:r w:rsidRPr="00DA6064">
              <w:t>SOUVENT</w:t>
            </w:r>
          </w:p>
          <w:p w:rsidR="00494251" w:rsidRPr="00DA6064" w:rsidRDefault="00494251" w:rsidP="00494251">
            <w:pPr>
              <w:jc w:val="center"/>
              <w:rPr>
                <w:i/>
              </w:rPr>
            </w:pPr>
            <w:r w:rsidRPr="00DA6064">
              <w:rPr>
                <w:i/>
              </w:rPr>
              <w:t>le, en</w:t>
            </w:r>
          </w:p>
        </w:tc>
        <w:tc>
          <w:tcPr>
            <w:tcW w:w="2011" w:type="dxa"/>
          </w:tcPr>
          <w:p w:rsidR="00DB5FD2" w:rsidRPr="00DA6064" w:rsidRDefault="00DB5FD2" w:rsidP="009118E6"/>
        </w:tc>
      </w:tr>
      <w:tr w:rsidR="00BC64EA" w:rsidTr="009277A5">
        <w:tc>
          <w:tcPr>
            <w:tcW w:w="2127" w:type="dxa"/>
          </w:tcPr>
          <w:p w:rsidR="00BC64EA" w:rsidRPr="009277A5" w:rsidRDefault="0037676B" w:rsidP="0037676B">
            <w:pPr>
              <w:jc w:val="center"/>
              <w:rPr>
                <w:rFonts w:ascii="Comic Sans MS" w:hAnsi="Comic Sans MS"/>
                <w:b/>
              </w:rPr>
            </w:pPr>
            <w:r w:rsidRPr="009277A5">
              <w:rPr>
                <w:rFonts w:ascii="Comic Sans MS" w:hAnsi="Comic Sans MS"/>
                <w:b/>
              </w:rPr>
              <w:t>Attribut du complément direct du verbe</w:t>
            </w:r>
          </w:p>
        </w:tc>
        <w:tc>
          <w:tcPr>
            <w:tcW w:w="1843" w:type="dxa"/>
          </w:tcPr>
          <w:p w:rsidR="00DB5FD2" w:rsidRPr="00DA6064" w:rsidRDefault="00DA6064" w:rsidP="00DA6064">
            <w:pPr>
              <w:jc w:val="center"/>
            </w:pPr>
            <w:r w:rsidRPr="00DA6064">
              <w:t>NON</w:t>
            </w:r>
          </w:p>
          <w:p w:rsidR="00DA6064" w:rsidRPr="00DA6064" w:rsidRDefault="00DA6064" w:rsidP="00DA6064">
            <w:pPr>
              <w:jc w:val="center"/>
            </w:pPr>
            <w:r w:rsidRPr="00DA6064">
              <w:t>généralement</w:t>
            </w:r>
          </w:p>
        </w:tc>
        <w:tc>
          <w:tcPr>
            <w:tcW w:w="1955" w:type="dxa"/>
          </w:tcPr>
          <w:p w:rsidR="00DB5FD2" w:rsidRPr="00DA6064" w:rsidRDefault="00DA6064" w:rsidP="00DA6064">
            <w:pPr>
              <w:jc w:val="center"/>
            </w:pPr>
            <w:r w:rsidRPr="00DA6064">
              <w:t>NON</w:t>
            </w:r>
          </w:p>
        </w:tc>
        <w:tc>
          <w:tcPr>
            <w:tcW w:w="2696" w:type="dxa"/>
          </w:tcPr>
          <w:p w:rsidR="00DB5FD2" w:rsidRPr="00DA6064" w:rsidRDefault="00DA6064" w:rsidP="00DA6064">
            <w:pPr>
              <w:jc w:val="center"/>
            </w:pPr>
            <w:r w:rsidRPr="00DA6064">
              <w:t>NON</w:t>
            </w:r>
          </w:p>
        </w:tc>
        <w:tc>
          <w:tcPr>
            <w:tcW w:w="2011" w:type="dxa"/>
          </w:tcPr>
          <w:p w:rsidR="00DB5FD2" w:rsidRPr="00DA6064" w:rsidRDefault="00DB5FD2" w:rsidP="009118E6"/>
        </w:tc>
      </w:tr>
      <w:tr w:rsidR="00BC64EA" w:rsidTr="009277A5">
        <w:tc>
          <w:tcPr>
            <w:tcW w:w="2127" w:type="dxa"/>
          </w:tcPr>
          <w:p w:rsidR="00BC64EA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Complément du nom</w:t>
            </w:r>
          </w:p>
        </w:tc>
        <w:tc>
          <w:tcPr>
            <w:tcW w:w="1843" w:type="dxa"/>
          </w:tcPr>
          <w:p w:rsidR="00DB5FD2" w:rsidRPr="00DA6064" w:rsidRDefault="00DA6064" w:rsidP="00DA6064">
            <w:pPr>
              <w:jc w:val="center"/>
            </w:pPr>
            <w:r w:rsidRPr="00DA6064">
              <w:t>OUI</w:t>
            </w:r>
          </w:p>
          <w:p w:rsidR="00DA6064" w:rsidRPr="00DA6064" w:rsidRDefault="00DA6064" w:rsidP="00DA6064">
            <w:pPr>
              <w:jc w:val="center"/>
            </w:pPr>
            <w:r w:rsidRPr="00DA6064">
              <w:t>généralement</w:t>
            </w:r>
          </w:p>
        </w:tc>
        <w:tc>
          <w:tcPr>
            <w:tcW w:w="1955" w:type="dxa"/>
          </w:tcPr>
          <w:p w:rsidR="00DA6064" w:rsidRPr="00DA6064" w:rsidRDefault="00DA6064" w:rsidP="00DA6064">
            <w:pPr>
              <w:jc w:val="center"/>
            </w:pPr>
            <w:r w:rsidRPr="00DA6064">
              <w:t>NON</w:t>
            </w:r>
          </w:p>
          <w:p w:rsidR="00DA6064" w:rsidRPr="00DA6064" w:rsidRDefault="00DA6064" w:rsidP="00DA6064">
            <w:pPr>
              <w:jc w:val="center"/>
            </w:pPr>
            <w:r w:rsidRPr="00DA6064">
              <w:t>sauf pour les groupes détachés</w:t>
            </w:r>
          </w:p>
        </w:tc>
        <w:tc>
          <w:tcPr>
            <w:tcW w:w="2696" w:type="dxa"/>
          </w:tcPr>
          <w:p w:rsidR="00DB5FD2" w:rsidRPr="00DA6064" w:rsidRDefault="00DB5FD2" w:rsidP="00DA6064">
            <w:pPr>
              <w:jc w:val="center"/>
            </w:pPr>
          </w:p>
        </w:tc>
        <w:tc>
          <w:tcPr>
            <w:tcW w:w="2011" w:type="dxa"/>
          </w:tcPr>
          <w:p w:rsidR="00DB5FD2" w:rsidRPr="00DA6064" w:rsidRDefault="00DB5FD2" w:rsidP="009118E6"/>
        </w:tc>
      </w:tr>
      <w:tr w:rsidR="00BC64EA" w:rsidTr="009277A5">
        <w:tc>
          <w:tcPr>
            <w:tcW w:w="2127" w:type="dxa"/>
          </w:tcPr>
          <w:p w:rsidR="00BC64EA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Complément du pronom</w:t>
            </w:r>
          </w:p>
        </w:tc>
        <w:tc>
          <w:tcPr>
            <w:tcW w:w="1843" w:type="dxa"/>
          </w:tcPr>
          <w:p w:rsidR="00DA6064" w:rsidRPr="00DA6064" w:rsidRDefault="00DA6064" w:rsidP="00DA6064">
            <w:pPr>
              <w:jc w:val="center"/>
            </w:pPr>
            <w:r w:rsidRPr="00DA6064">
              <w:t>OUI</w:t>
            </w:r>
          </w:p>
          <w:p w:rsidR="00DA6064" w:rsidRPr="00DA6064" w:rsidRDefault="00DA6064" w:rsidP="00DA6064">
            <w:pPr>
              <w:jc w:val="center"/>
            </w:pPr>
            <w:r w:rsidRPr="00DA6064">
              <w:t>généralement</w:t>
            </w:r>
          </w:p>
        </w:tc>
        <w:tc>
          <w:tcPr>
            <w:tcW w:w="1955" w:type="dxa"/>
          </w:tcPr>
          <w:p w:rsidR="00DA6064" w:rsidRPr="00DA6064" w:rsidRDefault="00DA6064" w:rsidP="00DA6064">
            <w:pPr>
              <w:jc w:val="center"/>
            </w:pPr>
            <w:r w:rsidRPr="00DA6064">
              <w:t>OUI/NON</w:t>
            </w:r>
          </w:p>
          <w:p w:rsidR="00DB5FD2" w:rsidRPr="00DA6064" w:rsidRDefault="00DA6064" w:rsidP="00DA6064">
            <w:pPr>
              <w:jc w:val="center"/>
            </w:pPr>
            <w:r w:rsidRPr="00DA6064">
              <w:t>selon le pronom</w:t>
            </w:r>
          </w:p>
        </w:tc>
        <w:tc>
          <w:tcPr>
            <w:tcW w:w="2696" w:type="dxa"/>
          </w:tcPr>
          <w:p w:rsidR="00DB5FD2" w:rsidRPr="00DA6064" w:rsidRDefault="00DB5FD2" w:rsidP="009118E6"/>
        </w:tc>
        <w:tc>
          <w:tcPr>
            <w:tcW w:w="2011" w:type="dxa"/>
          </w:tcPr>
          <w:p w:rsidR="00DB5FD2" w:rsidRPr="00DA6064" w:rsidRDefault="00DB5FD2" w:rsidP="009118E6"/>
        </w:tc>
      </w:tr>
      <w:tr w:rsidR="00BC64EA" w:rsidTr="009277A5">
        <w:tc>
          <w:tcPr>
            <w:tcW w:w="2127" w:type="dxa"/>
          </w:tcPr>
          <w:p w:rsidR="00BC64EA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Complément de l’adjectif</w:t>
            </w:r>
          </w:p>
        </w:tc>
        <w:tc>
          <w:tcPr>
            <w:tcW w:w="1843" w:type="dxa"/>
          </w:tcPr>
          <w:p w:rsidR="00DB5FD2" w:rsidRPr="00DA6064" w:rsidRDefault="00DA6064" w:rsidP="00DA6064">
            <w:pPr>
              <w:jc w:val="center"/>
            </w:pPr>
            <w:r w:rsidRPr="00DA6064">
              <w:t>OUI</w:t>
            </w:r>
          </w:p>
        </w:tc>
        <w:tc>
          <w:tcPr>
            <w:tcW w:w="1955" w:type="dxa"/>
          </w:tcPr>
          <w:p w:rsidR="00DB5FD2" w:rsidRPr="00DA6064" w:rsidRDefault="00DA6064" w:rsidP="00DA6064">
            <w:pPr>
              <w:jc w:val="center"/>
            </w:pPr>
            <w:r w:rsidRPr="00DA6064">
              <w:t>NON</w:t>
            </w:r>
          </w:p>
        </w:tc>
        <w:tc>
          <w:tcPr>
            <w:tcW w:w="2696" w:type="dxa"/>
          </w:tcPr>
          <w:p w:rsidR="00DB5FD2" w:rsidRPr="00DA6064" w:rsidRDefault="00DB5FD2" w:rsidP="009118E6"/>
        </w:tc>
        <w:tc>
          <w:tcPr>
            <w:tcW w:w="2011" w:type="dxa"/>
          </w:tcPr>
          <w:p w:rsidR="00DB5FD2" w:rsidRPr="00DA6064" w:rsidRDefault="00DB5FD2" w:rsidP="009118E6"/>
        </w:tc>
      </w:tr>
      <w:tr w:rsidR="00BC64EA" w:rsidTr="009277A5">
        <w:tc>
          <w:tcPr>
            <w:tcW w:w="2127" w:type="dxa"/>
          </w:tcPr>
          <w:p w:rsidR="00BC64EA" w:rsidRPr="00DA6064" w:rsidRDefault="0037676B" w:rsidP="0037676B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064">
              <w:rPr>
                <w:rFonts w:ascii="Comic Sans MS" w:hAnsi="Comic Sans MS"/>
                <w:b/>
                <w:sz w:val="26"/>
                <w:szCs w:val="26"/>
              </w:rPr>
              <w:t>Modificateur</w:t>
            </w:r>
          </w:p>
        </w:tc>
        <w:tc>
          <w:tcPr>
            <w:tcW w:w="1843" w:type="dxa"/>
          </w:tcPr>
          <w:p w:rsidR="00DB5FD2" w:rsidRPr="00DA6064" w:rsidRDefault="00DA6064" w:rsidP="00DA6064">
            <w:pPr>
              <w:jc w:val="center"/>
            </w:pPr>
            <w:r w:rsidRPr="00DA6064">
              <w:t>OUI</w:t>
            </w:r>
          </w:p>
        </w:tc>
        <w:tc>
          <w:tcPr>
            <w:tcW w:w="1955" w:type="dxa"/>
          </w:tcPr>
          <w:p w:rsidR="00DB5FD2" w:rsidRPr="00DA6064" w:rsidRDefault="00DA6064" w:rsidP="00DA6064">
            <w:pPr>
              <w:jc w:val="center"/>
            </w:pPr>
            <w:r w:rsidRPr="00DA6064">
              <w:t>NON</w:t>
            </w:r>
          </w:p>
        </w:tc>
        <w:tc>
          <w:tcPr>
            <w:tcW w:w="2696" w:type="dxa"/>
          </w:tcPr>
          <w:p w:rsidR="00DB5FD2" w:rsidRPr="00DA6064" w:rsidRDefault="00DB5FD2" w:rsidP="009118E6"/>
        </w:tc>
        <w:tc>
          <w:tcPr>
            <w:tcW w:w="2011" w:type="dxa"/>
          </w:tcPr>
          <w:p w:rsidR="00DB5FD2" w:rsidRPr="00DA6064" w:rsidRDefault="00DB5FD2" w:rsidP="009118E6"/>
        </w:tc>
      </w:tr>
    </w:tbl>
    <w:p w:rsidR="00A56B36" w:rsidRDefault="00BC64EA" w:rsidP="009277A5">
      <w:pPr>
        <w:ind w:left="-851"/>
        <w:rPr>
          <w:rFonts w:asciiTheme="majorHAnsi" w:hAnsiTheme="majorHAnsi" w:cstheme="majorHAnsi"/>
          <w:b/>
          <w:i/>
          <w:sz w:val="28"/>
          <w:szCs w:val="28"/>
        </w:rPr>
      </w:pPr>
      <w:r w:rsidRPr="00091001">
        <w:rPr>
          <w:rFonts w:asciiTheme="majorHAnsi" w:eastAsiaTheme="majorEastAsia" w:hAnsiTheme="majorHAnsi" w:cstheme="majorHAnsi"/>
          <w:b/>
          <w:lang w:val="fr-FR"/>
        </w:rPr>
        <w:t xml:space="preserve">Note : </w:t>
      </w:r>
      <w:r w:rsidRPr="009277A5">
        <w:rPr>
          <w:rFonts w:asciiTheme="majorHAnsi" w:eastAsiaTheme="majorEastAsia" w:hAnsiTheme="majorHAnsi" w:cstheme="majorHAnsi"/>
          <w:b/>
          <w:sz w:val="22"/>
          <w:szCs w:val="22"/>
          <w:lang w:val="fr-FR"/>
        </w:rPr>
        <w:t>Quand</w:t>
      </w:r>
      <w:r w:rsidRPr="00091001">
        <w:rPr>
          <w:rFonts w:asciiTheme="majorHAnsi" w:eastAsiaTheme="majorEastAsia" w:hAnsiTheme="majorHAnsi" w:cstheme="majorHAnsi"/>
          <w:b/>
          <w:lang w:val="fr-FR"/>
        </w:rPr>
        <w:t xml:space="preserve"> la case est vide, c’est que la manipulation n’est pas pertinente pour id</w:t>
      </w:r>
      <w:r w:rsidR="00546A19">
        <w:rPr>
          <w:rFonts w:asciiTheme="majorHAnsi" w:eastAsiaTheme="majorEastAsia" w:hAnsiTheme="majorHAnsi" w:cstheme="majorHAnsi"/>
          <w:b/>
          <w:lang w:val="fr-FR"/>
        </w:rPr>
        <w:t>entifier la fonction syntaxique</w:t>
      </w:r>
      <w:r w:rsidR="007B5B8D">
        <w:rPr>
          <w:rFonts w:asciiTheme="majorHAnsi" w:eastAsiaTheme="majorEastAsia" w:hAnsiTheme="majorHAnsi" w:cstheme="majorHAnsi"/>
          <w:b/>
          <w:lang w:val="fr-FR"/>
        </w:rPr>
        <w:t>.</w:t>
      </w:r>
    </w:p>
    <w:p w:rsidR="00E63248" w:rsidRPr="00A56B36" w:rsidRDefault="00A56B36" w:rsidP="00C80B3E">
      <w:pPr>
        <w:ind w:firstLine="708"/>
        <w:rPr>
          <w:rFonts w:asciiTheme="majorHAnsi" w:hAnsiTheme="majorHAnsi" w:cstheme="majorHAnsi"/>
          <w:b/>
          <w:i/>
          <w:sz w:val="28"/>
          <w:szCs w:val="28"/>
        </w:rPr>
      </w:pPr>
      <w:r w:rsidRPr="00F624B2">
        <w:rPr>
          <w:i/>
          <w:noProof/>
          <w:sz w:val="32"/>
          <w:szCs w:val="32"/>
          <w:lang w:eastAsia="fr-CA"/>
        </w:rPr>
        <w:lastRenderedPageBreak/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-556895</wp:posOffset>
            </wp:positionV>
            <wp:extent cx="1115695" cy="638810"/>
            <wp:effectExtent l="0" t="0" r="8255" b="8890"/>
            <wp:wrapNone/>
            <wp:docPr id="316" name="Image 316" descr="C:\Documents and Settings\claudine.rousseau\Local Settings\Temporary Internet Files\Content.IE5\HHP1U070\MC900151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rousseau\Local Settings\Temporary Internet Files\Content.IE5\HHP1U070\MC900151171[1].wm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248" w:rsidRPr="00F624B2">
        <w:rPr>
          <w:rFonts w:ascii="Comic Sans MS" w:hAnsi="Comic Sans MS"/>
          <w:b/>
          <w:sz w:val="32"/>
          <w:szCs w:val="32"/>
          <w:shd w:val="clear" w:color="auto" w:fill="92CDDC" w:themeFill="accent5" w:themeFillTint="99"/>
          <w:lang w:val="fr-FR"/>
        </w:rPr>
        <w:t>Pour vérifier votre compréhension</w:t>
      </w:r>
      <w:r w:rsidR="00F624B2" w:rsidRPr="00F624B2">
        <w:rPr>
          <w:rFonts w:ascii="Comic Sans MS" w:hAnsi="Comic Sans MS"/>
          <w:b/>
          <w:sz w:val="32"/>
          <w:szCs w:val="32"/>
          <w:shd w:val="clear" w:color="auto" w:fill="92CDDC" w:themeFill="accent5" w:themeFillTint="99"/>
          <w:lang w:val="fr-FR"/>
        </w:rPr>
        <w:t> : bilan du document</w:t>
      </w:r>
    </w:p>
    <w:p w:rsidR="00E63248" w:rsidRPr="00A56B36" w:rsidRDefault="00A56B36" w:rsidP="00A56B36">
      <w:pPr>
        <w:spacing w:line="360" w:lineRule="auto"/>
        <w:jc w:val="center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>Cet exercice est une synthèse des notions abordées</w:t>
      </w:r>
      <w:r w:rsidRPr="00A56B36">
        <w:rPr>
          <w:rFonts w:ascii="Californian FB" w:hAnsi="Californian FB"/>
          <w:b/>
          <w:sz w:val="28"/>
          <w:szCs w:val="28"/>
        </w:rPr>
        <w:t>.</w:t>
      </w:r>
    </w:p>
    <w:p w:rsidR="00DB5FD2" w:rsidRDefault="00F624B2" w:rsidP="00F624B2">
      <w:pPr>
        <w:jc w:val="both"/>
        <w:rPr>
          <w:rFonts w:ascii="Californian FB" w:hAnsi="Californian FB"/>
          <w:b/>
          <w:sz w:val="28"/>
          <w:szCs w:val="28"/>
          <w:lang w:val="fr-FR"/>
        </w:rPr>
      </w:pPr>
      <w:r>
        <w:rPr>
          <w:rFonts w:ascii="Californian FB" w:hAnsi="Californian FB"/>
          <w:b/>
          <w:sz w:val="36"/>
          <w:szCs w:val="36"/>
          <w:shd w:val="clear" w:color="auto" w:fill="C00000"/>
          <w:lang w:val="fr-FR"/>
        </w:rPr>
        <w:t>4.3</w:t>
      </w:r>
      <w:r w:rsidRPr="0010515C">
        <w:rPr>
          <w:rFonts w:ascii="Californian FB" w:hAnsi="Californian FB"/>
          <w:b/>
          <w:sz w:val="28"/>
          <w:szCs w:val="28"/>
          <w:lang w:val="fr-FR"/>
        </w:rPr>
        <w:t xml:space="preserve">  </w:t>
      </w:r>
      <w:r w:rsidRPr="00FF3246">
        <w:rPr>
          <w:rFonts w:ascii="Californian FB" w:hAnsi="Californian FB"/>
          <w:b/>
          <w:sz w:val="28"/>
          <w:szCs w:val="28"/>
          <w:lang w:val="fr-FR"/>
        </w:rPr>
        <w:t xml:space="preserve">Faites l’analyse des </w:t>
      </w:r>
      <w:r w:rsidR="00432452" w:rsidRPr="00FF3246">
        <w:rPr>
          <w:rFonts w:ascii="Californian FB" w:hAnsi="Californian FB"/>
          <w:b/>
          <w:sz w:val="28"/>
          <w:szCs w:val="28"/>
          <w:lang w:val="fr-FR"/>
        </w:rPr>
        <w:t xml:space="preserve">deux </w:t>
      </w:r>
      <w:r w:rsidRPr="00FF3246">
        <w:rPr>
          <w:rFonts w:ascii="Californian FB" w:hAnsi="Californian FB"/>
          <w:b/>
          <w:sz w:val="28"/>
          <w:szCs w:val="28"/>
          <w:lang w:val="fr-FR"/>
        </w:rPr>
        <w:t>phrases ci-dessous en suivant les étapes :</w:t>
      </w:r>
      <w:r>
        <w:rPr>
          <w:rFonts w:ascii="Californian FB" w:hAnsi="Californian FB"/>
          <w:b/>
          <w:sz w:val="28"/>
          <w:szCs w:val="28"/>
          <w:lang w:val="fr-FR"/>
        </w:rPr>
        <w:t xml:space="preserve"> </w:t>
      </w:r>
    </w:p>
    <w:p w:rsidR="00F624B2" w:rsidRPr="00F624B2" w:rsidRDefault="00F624B2" w:rsidP="00FF3246">
      <w:pPr>
        <w:tabs>
          <w:tab w:val="left" w:pos="426"/>
        </w:tabs>
        <w:jc w:val="both"/>
        <w:rPr>
          <w:i/>
          <w:sz w:val="28"/>
          <w:szCs w:val="28"/>
        </w:rPr>
      </w:pPr>
      <w:r w:rsidRPr="00F624B2">
        <w:rPr>
          <w:i/>
          <w:sz w:val="28"/>
          <w:szCs w:val="28"/>
        </w:rPr>
        <w:t xml:space="preserve">1. </w:t>
      </w:r>
      <w:r w:rsidR="00FF3246">
        <w:rPr>
          <w:i/>
          <w:sz w:val="28"/>
          <w:szCs w:val="28"/>
        </w:rPr>
        <w:tab/>
      </w:r>
      <w:r w:rsidRPr="00F624B2">
        <w:rPr>
          <w:i/>
          <w:sz w:val="28"/>
          <w:szCs w:val="28"/>
        </w:rPr>
        <w:t xml:space="preserve">Séparez la phrase en constituants. </w:t>
      </w:r>
    </w:p>
    <w:p w:rsidR="00F624B2" w:rsidRDefault="00F624B2" w:rsidP="00FF3246">
      <w:pPr>
        <w:tabs>
          <w:tab w:val="left" w:pos="426"/>
        </w:tabs>
        <w:jc w:val="both"/>
        <w:rPr>
          <w:i/>
          <w:sz w:val="28"/>
          <w:szCs w:val="28"/>
        </w:rPr>
      </w:pPr>
      <w:r w:rsidRPr="00F624B2">
        <w:rPr>
          <w:i/>
          <w:sz w:val="28"/>
          <w:szCs w:val="28"/>
        </w:rPr>
        <w:t xml:space="preserve">2. </w:t>
      </w:r>
      <w:r w:rsidR="00FF3246">
        <w:rPr>
          <w:i/>
          <w:sz w:val="28"/>
          <w:szCs w:val="28"/>
        </w:rPr>
        <w:tab/>
      </w:r>
      <w:r w:rsidR="00EB444F">
        <w:rPr>
          <w:i/>
          <w:sz w:val="28"/>
          <w:szCs w:val="28"/>
        </w:rPr>
        <w:t>Indiquez au-dessus de chaque mot à quelle classe il appartient.</w:t>
      </w:r>
    </w:p>
    <w:p w:rsidR="00A61075" w:rsidRPr="00F624B2" w:rsidRDefault="00432452" w:rsidP="00FF3246">
      <w:pPr>
        <w:tabs>
          <w:tab w:val="left" w:pos="426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FF3246">
        <w:rPr>
          <w:i/>
          <w:sz w:val="28"/>
          <w:szCs w:val="28"/>
        </w:rPr>
        <w:tab/>
      </w:r>
      <w:r w:rsidR="00EB444F" w:rsidRPr="00F624B2">
        <w:rPr>
          <w:i/>
          <w:sz w:val="28"/>
          <w:szCs w:val="28"/>
        </w:rPr>
        <w:t>Recopiez chaque constituant pour les analyser séparément.</w:t>
      </w:r>
      <w:r w:rsidR="00A61075">
        <w:rPr>
          <w:i/>
          <w:sz w:val="28"/>
          <w:szCs w:val="28"/>
        </w:rPr>
        <w:t xml:space="preserve"> </w:t>
      </w:r>
    </w:p>
    <w:p w:rsidR="00F624B2" w:rsidRPr="00F624B2" w:rsidRDefault="00A61075" w:rsidP="00FF3246">
      <w:pPr>
        <w:tabs>
          <w:tab w:val="left" w:pos="426"/>
        </w:tabs>
        <w:ind w:left="426" w:hanging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F624B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F3246">
        <w:rPr>
          <w:i/>
          <w:sz w:val="28"/>
          <w:szCs w:val="28"/>
        </w:rPr>
        <w:tab/>
      </w:r>
      <w:r>
        <w:rPr>
          <w:i/>
          <w:sz w:val="28"/>
          <w:szCs w:val="28"/>
        </w:rPr>
        <w:t>Identifiez le</w:t>
      </w:r>
      <w:r w:rsidR="00EB444F">
        <w:rPr>
          <w:i/>
          <w:sz w:val="28"/>
          <w:szCs w:val="28"/>
        </w:rPr>
        <w:t xml:space="preserve"> groupe</w:t>
      </w:r>
      <w:r>
        <w:rPr>
          <w:i/>
          <w:sz w:val="28"/>
          <w:szCs w:val="28"/>
        </w:rPr>
        <w:t xml:space="preserve"> de mots </w:t>
      </w:r>
      <w:r w:rsidR="00EB444F">
        <w:rPr>
          <w:i/>
          <w:sz w:val="28"/>
          <w:szCs w:val="28"/>
        </w:rPr>
        <w:t xml:space="preserve">de chaque constituant </w:t>
      </w:r>
      <w:r>
        <w:rPr>
          <w:i/>
          <w:sz w:val="28"/>
          <w:szCs w:val="28"/>
        </w:rPr>
        <w:t xml:space="preserve">et </w:t>
      </w:r>
      <w:r w:rsidR="00EB444F">
        <w:rPr>
          <w:i/>
          <w:sz w:val="28"/>
          <w:szCs w:val="28"/>
        </w:rPr>
        <w:t>son</w:t>
      </w:r>
      <w:r>
        <w:rPr>
          <w:i/>
          <w:sz w:val="28"/>
          <w:szCs w:val="28"/>
        </w:rPr>
        <w:t xml:space="preserve">r noyau </w:t>
      </w:r>
      <w:r w:rsidR="00EB444F">
        <w:rPr>
          <w:i/>
          <w:sz w:val="28"/>
          <w:szCs w:val="28"/>
        </w:rPr>
        <w:t xml:space="preserve">(soulignez le groupe, encadrez le noyau </w:t>
      </w:r>
      <w:r w:rsidR="00F624B2">
        <w:rPr>
          <w:i/>
          <w:sz w:val="28"/>
          <w:szCs w:val="28"/>
        </w:rPr>
        <w:t>indiquez</w:t>
      </w:r>
      <w:r w:rsidR="00432452">
        <w:rPr>
          <w:i/>
          <w:sz w:val="28"/>
          <w:szCs w:val="28"/>
        </w:rPr>
        <w:t xml:space="preserve"> </w:t>
      </w:r>
      <w:r w:rsidR="00F624B2" w:rsidRPr="00F624B2">
        <w:rPr>
          <w:i/>
          <w:sz w:val="28"/>
          <w:szCs w:val="28"/>
        </w:rPr>
        <w:t>s’il s’agit d’un GN, d’un GAdj, etc.</w:t>
      </w:r>
      <w:r w:rsidR="00F624B2">
        <w:rPr>
          <w:i/>
          <w:sz w:val="28"/>
          <w:szCs w:val="28"/>
        </w:rPr>
        <w:t xml:space="preserve">). </w:t>
      </w:r>
    </w:p>
    <w:p w:rsidR="00F624B2" w:rsidRPr="00F624B2" w:rsidRDefault="00A61075" w:rsidP="00FF3246">
      <w:pPr>
        <w:tabs>
          <w:tab w:val="left" w:pos="426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F624B2" w:rsidRPr="00F624B2">
        <w:rPr>
          <w:i/>
          <w:sz w:val="28"/>
          <w:szCs w:val="28"/>
        </w:rPr>
        <w:t xml:space="preserve">. </w:t>
      </w:r>
      <w:r w:rsidR="00FF3246">
        <w:rPr>
          <w:i/>
          <w:sz w:val="28"/>
          <w:szCs w:val="28"/>
        </w:rPr>
        <w:tab/>
      </w:r>
      <w:r w:rsidR="00F624B2" w:rsidRPr="00F624B2">
        <w:rPr>
          <w:i/>
          <w:sz w:val="28"/>
          <w:szCs w:val="28"/>
        </w:rPr>
        <w:t>Donner la fonction de chaque groupe de mots</w:t>
      </w:r>
      <w:r w:rsidR="00A56B36">
        <w:rPr>
          <w:i/>
          <w:sz w:val="28"/>
          <w:szCs w:val="28"/>
        </w:rPr>
        <w:t xml:space="preserve"> </w:t>
      </w:r>
      <w:r w:rsidR="007C071E">
        <w:rPr>
          <w:i/>
          <w:sz w:val="28"/>
          <w:szCs w:val="28"/>
        </w:rPr>
        <w:t>(écrivez-la à côté du groupe)</w:t>
      </w:r>
      <w:r w:rsidR="00F624B2" w:rsidRPr="00F624B2">
        <w:rPr>
          <w:i/>
          <w:sz w:val="28"/>
          <w:szCs w:val="28"/>
        </w:rPr>
        <w:t xml:space="preserve">. </w:t>
      </w:r>
    </w:p>
    <w:p w:rsidR="00DB5FD2" w:rsidRPr="00F624B2" w:rsidRDefault="00A61075" w:rsidP="00F624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Répétez l’étape 3, </w:t>
      </w:r>
      <w:r w:rsidR="00F624B2" w:rsidRPr="00F624B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et 5</w:t>
      </w:r>
      <w:r w:rsidR="00F624B2" w:rsidRPr="00F624B2">
        <w:rPr>
          <w:b/>
          <w:sz w:val="28"/>
          <w:szCs w:val="28"/>
        </w:rPr>
        <w:t xml:space="preserve"> pour chaque constituant. Utilisez les manipulations syntaxiques pour vous aider. </w:t>
      </w:r>
    </w:p>
    <w:p w:rsidR="00A56B36" w:rsidRDefault="00A56B36" w:rsidP="009118E6">
      <w:pPr>
        <w:rPr>
          <w:sz w:val="28"/>
          <w:szCs w:val="28"/>
        </w:rPr>
      </w:pPr>
    </w:p>
    <w:p w:rsidR="00A56B36" w:rsidRDefault="00A56B36" w:rsidP="00FF3246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A56B36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FF3246">
        <w:rPr>
          <w:sz w:val="28"/>
          <w:szCs w:val="28"/>
        </w:rPr>
        <w:tab/>
      </w:r>
      <w:r>
        <w:rPr>
          <w:sz w:val="28"/>
          <w:szCs w:val="28"/>
        </w:rPr>
        <w:t xml:space="preserve">Ce soir, Mylaine et Laurent assisteront à une </w:t>
      </w:r>
      <w:r w:rsidR="00746932">
        <w:rPr>
          <w:sz w:val="28"/>
          <w:szCs w:val="28"/>
        </w:rPr>
        <w:t xml:space="preserve">excellente </w:t>
      </w:r>
      <w:r>
        <w:rPr>
          <w:sz w:val="28"/>
          <w:szCs w:val="28"/>
        </w:rPr>
        <w:t>pièce de théâtre.</w:t>
      </w:r>
    </w:p>
    <w:p w:rsidR="00A56B36" w:rsidRDefault="00A56B36" w:rsidP="00A56B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075">
        <w:rPr>
          <w:sz w:val="28"/>
          <w:szCs w:val="28"/>
        </w:rPr>
        <w:t>________________________________________________________________</w:t>
      </w:r>
    </w:p>
    <w:p w:rsidR="00A61075" w:rsidRDefault="00A61075" w:rsidP="00776962">
      <w:pPr>
        <w:spacing w:after="80" w:line="360" w:lineRule="auto"/>
        <w:rPr>
          <w:sz w:val="28"/>
          <w:szCs w:val="28"/>
        </w:rPr>
      </w:pPr>
    </w:p>
    <w:p w:rsidR="00A56B36" w:rsidRPr="00A56B36" w:rsidRDefault="00A56B36" w:rsidP="00FF3246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A56B36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FF3246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Pendant la nuit, Louis a mangé tous les biscuits qui traînaient sur le comptoir. </w:t>
      </w:r>
    </w:p>
    <w:p w:rsidR="00A56B36" w:rsidRDefault="00A56B36" w:rsidP="00A56B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075">
        <w:rPr>
          <w:sz w:val="28"/>
          <w:szCs w:val="28"/>
        </w:rPr>
        <w:t>________________________________________________________________</w:t>
      </w:r>
      <w:r w:rsidR="00C80B3E">
        <w:rPr>
          <w:sz w:val="28"/>
          <w:szCs w:val="28"/>
        </w:rPr>
        <w:t>_______________</w:t>
      </w:r>
    </w:p>
    <w:p w:rsidR="00E9753B" w:rsidRPr="00E9753B" w:rsidRDefault="00E9753B" w:rsidP="00E9753B">
      <w:pPr>
        <w:shd w:val="clear" w:color="auto" w:fill="B6DDE8" w:themeFill="accent5" w:themeFillTint="66"/>
        <w:tabs>
          <w:tab w:val="center" w:pos="4533"/>
        </w:tabs>
        <w:rPr>
          <w:rFonts w:ascii="Comic Sans MS" w:hAnsi="Comic Sans MS"/>
          <w:sz w:val="44"/>
          <w:szCs w:val="44"/>
          <w:lang w:val="fr-FR"/>
        </w:rPr>
      </w:pPr>
      <w:r w:rsidRPr="00E9753B">
        <w:rPr>
          <w:rFonts w:ascii="Comic Sans MS" w:hAnsi="Comic Sans MS"/>
          <w:b/>
          <w:sz w:val="44"/>
          <w:szCs w:val="44"/>
          <w:shd w:val="clear" w:color="auto" w:fill="B6DDE8" w:themeFill="accent5" w:themeFillTint="66"/>
          <w:lang w:val="fr-FR"/>
        </w:rPr>
        <w:lastRenderedPageBreak/>
        <w:tab/>
      </w:r>
      <w:r w:rsidR="00746932">
        <w:rPr>
          <w:rFonts w:ascii="Comic Sans MS" w:hAnsi="Comic Sans MS"/>
          <w:b/>
          <w:sz w:val="44"/>
          <w:szCs w:val="44"/>
          <w:shd w:val="clear" w:color="auto" w:fill="B6DDE8" w:themeFill="accent5" w:themeFillTint="66"/>
          <w:lang w:val="fr-FR"/>
        </w:rPr>
        <w:t xml:space="preserve">Bibliographie et source </w:t>
      </w:r>
      <w:r w:rsidRPr="00E9753B">
        <w:rPr>
          <w:rFonts w:ascii="Comic Sans MS" w:hAnsi="Comic Sans MS"/>
          <w:b/>
          <w:sz w:val="44"/>
          <w:szCs w:val="44"/>
          <w:shd w:val="clear" w:color="auto" w:fill="B6DDE8" w:themeFill="accent5" w:themeFillTint="66"/>
          <w:lang w:val="fr-FR"/>
        </w:rPr>
        <w:t>des illustrations</w:t>
      </w:r>
    </w:p>
    <w:p w:rsidR="00EE5490" w:rsidRDefault="00EE5490" w:rsidP="009118E6">
      <w:pPr>
        <w:rPr>
          <w:sz w:val="28"/>
          <w:szCs w:val="28"/>
        </w:rPr>
      </w:pPr>
    </w:p>
    <w:p w:rsidR="00327E42" w:rsidRPr="009E18C2" w:rsidRDefault="00327E42" w:rsidP="00327E4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CHARTRAND, Suzanne-G., </w:t>
      </w:r>
      <w:r w:rsidRPr="00C85FE8">
        <w:rPr>
          <w:rFonts w:ascii="Comic Sans MS" w:hAnsi="Comic Sans MS"/>
          <w:i/>
          <w:sz w:val="28"/>
          <w:szCs w:val="28"/>
        </w:rPr>
        <w:t>Les manipulations syntaxiques : de précieux outils pour comprendre le fonctionnement de</w:t>
      </w:r>
      <w:r>
        <w:rPr>
          <w:rFonts w:ascii="Comic Sans MS" w:hAnsi="Comic Sans MS"/>
          <w:i/>
          <w:sz w:val="28"/>
          <w:szCs w:val="28"/>
        </w:rPr>
        <w:t xml:space="preserve"> la langue et corriger un texte, </w:t>
      </w:r>
      <w:r>
        <w:rPr>
          <w:rFonts w:ascii="Comic Sans MS" w:hAnsi="Comic Sans MS"/>
          <w:sz w:val="28"/>
          <w:szCs w:val="28"/>
        </w:rPr>
        <w:t xml:space="preserve">Sherbrooke, CCDMD, 2012, 62 p. </w:t>
      </w:r>
    </w:p>
    <w:p w:rsidR="00327E42" w:rsidRDefault="00327E42" w:rsidP="00A938BD">
      <w:pPr>
        <w:jc w:val="both"/>
        <w:rPr>
          <w:rFonts w:ascii="Comic Sans MS" w:hAnsi="Comic Sans MS"/>
          <w:sz w:val="28"/>
          <w:szCs w:val="28"/>
        </w:rPr>
      </w:pPr>
    </w:p>
    <w:p w:rsidR="00EE5490" w:rsidRDefault="00A2247C" w:rsidP="00A938BD">
      <w:pPr>
        <w:jc w:val="both"/>
        <w:rPr>
          <w:rFonts w:ascii="Comic Sans MS" w:hAnsi="Comic Sans MS"/>
          <w:sz w:val="28"/>
          <w:szCs w:val="28"/>
        </w:rPr>
      </w:pPr>
      <w:r w:rsidRPr="00A2247C">
        <w:rPr>
          <w:rFonts w:ascii="Comic Sans MS" w:hAnsi="Comic Sans MS"/>
          <w:sz w:val="28"/>
          <w:szCs w:val="28"/>
        </w:rPr>
        <w:t xml:space="preserve">CHARTRAND, Suzanne-G., Denis AUBIN, Raymond BLAIN et Claude Simard. </w:t>
      </w:r>
      <w:r w:rsidRPr="00A2247C">
        <w:rPr>
          <w:rFonts w:ascii="Comic Sans MS" w:hAnsi="Comic Sans MS"/>
          <w:i/>
          <w:sz w:val="28"/>
          <w:szCs w:val="28"/>
        </w:rPr>
        <w:t>Grammaire pédagogique du français d’aujourd’hui</w:t>
      </w:r>
      <w:r w:rsidRPr="00A2247C">
        <w:rPr>
          <w:rFonts w:ascii="Comic Sans MS" w:hAnsi="Comic Sans MS"/>
          <w:sz w:val="28"/>
          <w:szCs w:val="28"/>
        </w:rPr>
        <w:t>, Boucherville, Les publications Graficor, 1999, 397 p.</w:t>
      </w:r>
    </w:p>
    <w:p w:rsidR="00A938BD" w:rsidRPr="00A2247C" w:rsidRDefault="00A938BD" w:rsidP="00A938BD">
      <w:pPr>
        <w:jc w:val="both"/>
        <w:rPr>
          <w:rFonts w:ascii="Comic Sans MS" w:hAnsi="Comic Sans MS"/>
          <w:sz w:val="28"/>
          <w:szCs w:val="28"/>
        </w:rPr>
      </w:pPr>
    </w:p>
    <w:p w:rsidR="00A2247C" w:rsidRDefault="00A2247C" w:rsidP="00A938BD">
      <w:pPr>
        <w:jc w:val="both"/>
        <w:rPr>
          <w:rFonts w:ascii="Comic Sans MS" w:hAnsi="Comic Sans MS"/>
          <w:sz w:val="28"/>
          <w:szCs w:val="28"/>
        </w:rPr>
      </w:pPr>
      <w:r w:rsidRPr="00A2247C">
        <w:rPr>
          <w:rFonts w:ascii="Comic Sans MS" w:hAnsi="Comic Sans MS"/>
          <w:sz w:val="28"/>
          <w:szCs w:val="28"/>
        </w:rPr>
        <w:t>LAPORTE</w:t>
      </w:r>
      <w:r>
        <w:rPr>
          <w:rFonts w:ascii="Comic Sans MS" w:hAnsi="Comic Sans MS"/>
          <w:sz w:val="28"/>
          <w:szCs w:val="28"/>
        </w:rPr>
        <w:t xml:space="preserve">, Myriam, Ginette ROCHON. </w:t>
      </w:r>
      <w:r w:rsidRPr="00A2247C">
        <w:rPr>
          <w:rFonts w:ascii="Comic Sans MS" w:hAnsi="Comic Sans MS"/>
          <w:i/>
          <w:sz w:val="28"/>
          <w:szCs w:val="28"/>
        </w:rPr>
        <w:t>Nouvelle grammaire pratique</w:t>
      </w:r>
      <w:r w:rsidR="00C85FE8">
        <w:rPr>
          <w:rFonts w:ascii="Comic Sans MS" w:hAnsi="Comic Sans MS"/>
          <w:sz w:val="28"/>
          <w:szCs w:val="28"/>
        </w:rPr>
        <w:t>, Anjou</w:t>
      </w:r>
      <w:r>
        <w:rPr>
          <w:rFonts w:ascii="Comic Sans MS" w:hAnsi="Comic Sans MS"/>
          <w:sz w:val="28"/>
          <w:szCs w:val="28"/>
        </w:rPr>
        <w:t>, Les Éditions CEC inc., 2011, 374 p.</w:t>
      </w:r>
    </w:p>
    <w:p w:rsidR="00A938BD" w:rsidRDefault="00A938BD" w:rsidP="00A2247C">
      <w:pPr>
        <w:jc w:val="both"/>
        <w:rPr>
          <w:rFonts w:ascii="Comic Sans MS" w:hAnsi="Comic Sans MS"/>
          <w:sz w:val="28"/>
          <w:szCs w:val="28"/>
        </w:rPr>
      </w:pPr>
    </w:p>
    <w:p w:rsidR="00A938BD" w:rsidRPr="00A2247C" w:rsidRDefault="00590B2E" w:rsidP="00A2247C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Source des illustrations : </w:t>
      </w:r>
      <w:r w:rsidR="00746932">
        <w:rPr>
          <w:rFonts w:ascii="Comic Sans MS" w:hAnsi="Comic Sans MS"/>
          <w:sz w:val="28"/>
          <w:szCs w:val="28"/>
        </w:rPr>
        <w:t>images clipart dans Microsoft Word 2010</w:t>
      </w:r>
    </w:p>
    <w:p w:rsidR="00EE5490" w:rsidRDefault="00FF3246" w:rsidP="009118E6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323850</wp:posOffset>
            </wp:positionV>
            <wp:extent cx="1762125" cy="1828800"/>
            <wp:effectExtent l="19050" t="0" r="9525" b="0"/>
            <wp:wrapThrough wrapText="bothSides">
              <wp:wrapPolygon edited="0">
                <wp:start x="17280" y="0"/>
                <wp:lineTo x="15879" y="675"/>
                <wp:lineTo x="14711" y="2250"/>
                <wp:lineTo x="14945" y="3600"/>
                <wp:lineTo x="9574" y="7200"/>
                <wp:lineTo x="4904" y="7650"/>
                <wp:lineTo x="2569" y="8775"/>
                <wp:lineTo x="2569" y="10800"/>
                <wp:lineTo x="701" y="12375"/>
                <wp:lineTo x="-234" y="13725"/>
                <wp:lineTo x="-234" y="14625"/>
                <wp:lineTo x="1401" y="18000"/>
                <wp:lineTo x="1401" y="19125"/>
                <wp:lineTo x="3269" y="21375"/>
                <wp:lineTo x="4203" y="21375"/>
                <wp:lineTo x="5371" y="21375"/>
                <wp:lineTo x="13077" y="20475"/>
                <wp:lineTo x="15178" y="19575"/>
                <wp:lineTo x="14244" y="18000"/>
                <wp:lineTo x="19615" y="14850"/>
                <wp:lineTo x="20316" y="14400"/>
                <wp:lineTo x="21717" y="11925"/>
                <wp:lineTo x="21717" y="9900"/>
                <wp:lineTo x="20549" y="9000"/>
                <wp:lineTo x="16813" y="7200"/>
                <wp:lineTo x="18681" y="5850"/>
                <wp:lineTo x="19148" y="4725"/>
                <wp:lineTo x="18214" y="3600"/>
                <wp:lineTo x="18448" y="0"/>
                <wp:lineTo x="17280" y="0"/>
              </wp:wrapPolygon>
            </wp:wrapThrough>
            <wp:docPr id="8" name="Image 8" descr="C:\Documents and Settings\claudine.rousseau\Local Settings\Temporary Internet Files\Content.IE5\PUVDHTOO\MC900437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laudine.rousseau\Local Settings\Temporary Internet Files\Content.IE5\PUVDHTOO\MC900437477[1].wm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246" w:rsidRDefault="00FF3246" w:rsidP="009118E6">
      <w:pPr>
        <w:rPr>
          <w:noProof/>
          <w:sz w:val="28"/>
          <w:szCs w:val="28"/>
          <w:lang w:eastAsia="fr-CA"/>
        </w:rPr>
      </w:pPr>
    </w:p>
    <w:p w:rsidR="00FF3246" w:rsidRDefault="00FF3246" w:rsidP="009118E6">
      <w:pPr>
        <w:rPr>
          <w:noProof/>
          <w:sz w:val="28"/>
          <w:szCs w:val="28"/>
          <w:lang w:eastAsia="fr-CA"/>
        </w:rPr>
      </w:pPr>
    </w:p>
    <w:p w:rsidR="00FF3246" w:rsidRDefault="00FF3246" w:rsidP="009118E6">
      <w:pPr>
        <w:rPr>
          <w:noProof/>
          <w:sz w:val="28"/>
          <w:szCs w:val="28"/>
          <w:lang w:eastAsia="fr-CA"/>
        </w:rPr>
      </w:pPr>
    </w:p>
    <w:p w:rsidR="00FF3246" w:rsidRDefault="00FF3246" w:rsidP="009118E6">
      <w:pPr>
        <w:rPr>
          <w:sz w:val="28"/>
          <w:szCs w:val="28"/>
        </w:rPr>
      </w:pPr>
    </w:p>
    <w:p w:rsidR="00FF3246" w:rsidRDefault="00FF3246" w:rsidP="009118E6">
      <w:pPr>
        <w:rPr>
          <w:sz w:val="28"/>
          <w:szCs w:val="28"/>
        </w:rPr>
      </w:pPr>
    </w:p>
    <w:p w:rsidR="00FF3246" w:rsidRDefault="00FF3246" w:rsidP="009118E6">
      <w:pPr>
        <w:rPr>
          <w:sz w:val="28"/>
          <w:szCs w:val="28"/>
        </w:rPr>
      </w:pPr>
    </w:p>
    <w:p w:rsidR="00FF3246" w:rsidRDefault="00FF3246" w:rsidP="005A7037">
      <w:pPr>
        <w:jc w:val="both"/>
        <w:rPr>
          <w:rFonts w:ascii="Comic Sans MS" w:hAnsi="Comic Sans MS"/>
        </w:rPr>
      </w:pPr>
      <w:r w:rsidRPr="0016467D">
        <w:rPr>
          <w:rFonts w:ascii="Comic Sans MS" w:hAnsi="Comic Sans MS"/>
        </w:rPr>
        <w:t xml:space="preserve">Ce document a été élaboré par  Claudine Rousseau </w:t>
      </w:r>
      <w:r w:rsidR="000C585B" w:rsidRPr="0016467D">
        <w:rPr>
          <w:rFonts w:ascii="Comic Sans MS" w:hAnsi="Comic Sans MS"/>
        </w:rPr>
        <w:t>enseignante, appuyé</w:t>
      </w:r>
      <w:r w:rsidR="0016467D" w:rsidRPr="0016467D">
        <w:rPr>
          <w:rFonts w:ascii="Comic Sans MS" w:hAnsi="Comic Sans MS"/>
        </w:rPr>
        <w:t>e</w:t>
      </w:r>
      <w:r w:rsidR="00B329B4">
        <w:rPr>
          <w:rFonts w:ascii="Comic Sans MS" w:hAnsi="Comic Sans MS"/>
        </w:rPr>
        <w:t xml:space="preserve"> par Jean-Pierre Fredette</w:t>
      </w:r>
      <w:r w:rsidR="000C585B" w:rsidRPr="0016467D">
        <w:rPr>
          <w:rFonts w:ascii="Comic Sans MS" w:hAnsi="Comic Sans MS"/>
        </w:rPr>
        <w:t xml:space="preserve"> </w:t>
      </w:r>
      <w:r w:rsidRPr="0016467D">
        <w:rPr>
          <w:rFonts w:ascii="Comic Sans MS" w:hAnsi="Comic Sans MS"/>
        </w:rPr>
        <w:t xml:space="preserve">conseiller pédagogique </w:t>
      </w:r>
      <w:r w:rsidR="000C585B" w:rsidRPr="0016467D">
        <w:rPr>
          <w:rFonts w:ascii="Comic Sans MS" w:hAnsi="Comic Sans MS"/>
        </w:rPr>
        <w:t>ainsi que</w:t>
      </w:r>
      <w:r w:rsidRPr="0016467D">
        <w:rPr>
          <w:rFonts w:ascii="Comic Sans MS" w:hAnsi="Comic Sans MS"/>
        </w:rPr>
        <w:t xml:space="preserve"> l’équipe enseignante en français du Centre de formation des Maskoutains.</w:t>
      </w:r>
    </w:p>
    <w:p w:rsidR="00B7186B" w:rsidRPr="0016467D" w:rsidRDefault="00882169" w:rsidP="005A703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Mise en page par Céline Larivière, secrétaire</w:t>
      </w:r>
    </w:p>
    <w:p w:rsidR="00EE5490" w:rsidRPr="00C80B3E" w:rsidRDefault="00882169" w:rsidP="009118E6">
      <w:pPr>
        <w:rPr>
          <w:rFonts w:ascii="Comic Sans MS" w:hAnsi="Comic Sans MS"/>
        </w:rPr>
      </w:pPr>
      <w:r>
        <w:rPr>
          <w:rFonts w:ascii="Comic Sans MS" w:hAnsi="Comic Sans MS"/>
        </w:rPr>
        <w:t>Septembre</w:t>
      </w:r>
      <w:r w:rsidR="00FF3246" w:rsidRPr="0016467D">
        <w:rPr>
          <w:rFonts w:ascii="Comic Sans MS" w:hAnsi="Comic Sans MS"/>
        </w:rPr>
        <w:t xml:space="preserve"> 2013</w:t>
      </w:r>
    </w:p>
    <w:sectPr w:rsidR="00EE5490" w:rsidRPr="00C80B3E" w:rsidSect="00CF39D3">
      <w:footerReference w:type="default" r:id="rId25"/>
      <w:footerReference w:type="first" r:id="rId26"/>
      <w:pgSz w:w="12240" w:h="15840" w:code="1"/>
      <w:pgMar w:top="1134" w:right="1418" w:bottom="1418" w:left="1418" w:header="709" w:footer="74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6B" w:rsidRDefault="00B7186B" w:rsidP="002E024E">
      <w:pPr>
        <w:spacing w:after="0"/>
      </w:pPr>
      <w:r>
        <w:separator/>
      </w:r>
    </w:p>
  </w:endnote>
  <w:endnote w:type="continuationSeparator" w:id="0">
    <w:p w:rsidR="00B7186B" w:rsidRDefault="00B7186B" w:rsidP="002E0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6B" w:rsidRPr="0005066B" w:rsidRDefault="00556ACE" w:rsidP="0005066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5CFE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6B" w:rsidRDefault="00B7186B">
    <w:pPr>
      <w:pStyle w:val="Pieddepage"/>
      <w:jc w:val="right"/>
    </w:pPr>
  </w:p>
  <w:p w:rsidR="00B7186B" w:rsidRPr="00D60C15" w:rsidRDefault="00B7186B" w:rsidP="00D60C15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6B" w:rsidRDefault="00B7186B" w:rsidP="002E024E">
      <w:pPr>
        <w:spacing w:after="0"/>
      </w:pPr>
      <w:r>
        <w:separator/>
      </w:r>
    </w:p>
  </w:footnote>
  <w:footnote w:type="continuationSeparator" w:id="0">
    <w:p w:rsidR="00B7186B" w:rsidRDefault="00B7186B" w:rsidP="002E024E">
      <w:pPr>
        <w:spacing w:after="0"/>
      </w:pPr>
      <w:r>
        <w:continuationSeparator/>
      </w:r>
    </w:p>
  </w:footnote>
  <w:footnote w:id="1">
    <w:p w:rsidR="00B7186B" w:rsidRDefault="00B7186B">
      <w:pPr>
        <w:pStyle w:val="Notedebasdepage"/>
      </w:pPr>
      <w:r>
        <w:rPr>
          <w:rStyle w:val="Appelnotedebasdep"/>
        </w:rPr>
        <w:footnoteRef/>
      </w:r>
      <w:r>
        <w:t xml:space="preserve"> Ces trois couleurs associées aux constituants de la phrase sont utilisées dans plusieurs nouvelles grammaires. Il s’agit d’une convention. Utilisez ces mêmes couleurs lors de l’analyse de phrase par constituant.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5A2A98"/>
    <w:multiLevelType w:val="hybridMultilevel"/>
    <w:tmpl w:val="0B0C273E"/>
    <w:lvl w:ilvl="0" w:tplc="82CAFD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B4F17"/>
    <w:multiLevelType w:val="hybridMultilevel"/>
    <w:tmpl w:val="FC0CDF6C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F0813"/>
    <w:multiLevelType w:val="multilevel"/>
    <w:tmpl w:val="045A6E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1534407"/>
    <w:multiLevelType w:val="hybridMultilevel"/>
    <w:tmpl w:val="B908E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2B93"/>
    <w:multiLevelType w:val="multilevel"/>
    <w:tmpl w:val="E25CA6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BAE1DD5"/>
    <w:multiLevelType w:val="hybridMultilevel"/>
    <w:tmpl w:val="745EBA4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80658B"/>
    <w:multiLevelType w:val="hybridMultilevel"/>
    <w:tmpl w:val="F5647D36"/>
    <w:lvl w:ilvl="0" w:tplc="14181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C79F6"/>
    <w:multiLevelType w:val="hybridMultilevel"/>
    <w:tmpl w:val="5030D8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D268B"/>
    <w:multiLevelType w:val="hybridMultilevel"/>
    <w:tmpl w:val="BE5C78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B0504"/>
    <w:multiLevelType w:val="hybridMultilevel"/>
    <w:tmpl w:val="2E8AF0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C73C2"/>
    <w:multiLevelType w:val="hybridMultilevel"/>
    <w:tmpl w:val="BD60A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C51B7"/>
    <w:multiLevelType w:val="multilevel"/>
    <w:tmpl w:val="0680AD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000000" w:themeColor="text1"/>
        <w:sz w:val="3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36"/>
      </w:rPr>
    </w:lvl>
  </w:abstractNum>
  <w:abstractNum w:abstractNumId="15">
    <w:nsid w:val="41CC7185"/>
    <w:multiLevelType w:val="hybridMultilevel"/>
    <w:tmpl w:val="F5647D36"/>
    <w:lvl w:ilvl="0" w:tplc="14181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71D69"/>
    <w:multiLevelType w:val="multilevel"/>
    <w:tmpl w:val="F8C8C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AF10AFF"/>
    <w:multiLevelType w:val="hybridMultilevel"/>
    <w:tmpl w:val="32F8AA0E"/>
    <w:lvl w:ilvl="0" w:tplc="0D388F40">
      <w:start w:val="1"/>
      <w:numFmt w:val="bullet"/>
      <w:pStyle w:val="JPF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7F676A"/>
    <w:multiLevelType w:val="hybridMultilevel"/>
    <w:tmpl w:val="2618E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82A43"/>
    <w:multiLevelType w:val="hybridMultilevel"/>
    <w:tmpl w:val="A3300760"/>
    <w:lvl w:ilvl="0" w:tplc="14181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D1DB5"/>
    <w:multiLevelType w:val="hybridMultilevel"/>
    <w:tmpl w:val="DA6AD8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50336"/>
    <w:multiLevelType w:val="hybridMultilevel"/>
    <w:tmpl w:val="C96CD16A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02FE"/>
    <w:multiLevelType w:val="hybridMultilevel"/>
    <w:tmpl w:val="E9087AB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16"/>
  </w:num>
  <w:num w:numId="9">
    <w:abstractNumId w:val="7"/>
  </w:num>
  <w:num w:numId="10">
    <w:abstractNumId w:val="18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22"/>
  </w:num>
  <w:num w:numId="16">
    <w:abstractNumId w:val="12"/>
  </w:num>
  <w:num w:numId="17">
    <w:abstractNumId w:val="20"/>
  </w:num>
  <w:num w:numId="18">
    <w:abstractNumId w:val="11"/>
  </w:num>
  <w:num w:numId="19">
    <w:abstractNumId w:val="4"/>
  </w:num>
  <w:num w:numId="20">
    <w:abstractNumId w:val="15"/>
  </w:num>
  <w:num w:numId="21">
    <w:abstractNumId w:val="14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6E"/>
    <w:rsid w:val="00003207"/>
    <w:rsid w:val="000051B0"/>
    <w:rsid w:val="00011AE6"/>
    <w:rsid w:val="00025147"/>
    <w:rsid w:val="00030755"/>
    <w:rsid w:val="00031BE8"/>
    <w:rsid w:val="000448C7"/>
    <w:rsid w:val="0005066B"/>
    <w:rsid w:val="0005742A"/>
    <w:rsid w:val="00080077"/>
    <w:rsid w:val="00083A8D"/>
    <w:rsid w:val="00091001"/>
    <w:rsid w:val="000918A3"/>
    <w:rsid w:val="00094594"/>
    <w:rsid w:val="000C54AF"/>
    <w:rsid w:val="000C585B"/>
    <w:rsid w:val="000C5BC4"/>
    <w:rsid w:val="000E5E1D"/>
    <w:rsid w:val="000E6AF6"/>
    <w:rsid w:val="00103D37"/>
    <w:rsid w:val="0010515C"/>
    <w:rsid w:val="00111A11"/>
    <w:rsid w:val="00115693"/>
    <w:rsid w:val="0012205D"/>
    <w:rsid w:val="001427F8"/>
    <w:rsid w:val="00146859"/>
    <w:rsid w:val="00151F31"/>
    <w:rsid w:val="00152EA5"/>
    <w:rsid w:val="00157A94"/>
    <w:rsid w:val="00162D3E"/>
    <w:rsid w:val="0016467D"/>
    <w:rsid w:val="00170C2E"/>
    <w:rsid w:val="0017149E"/>
    <w:rsid w:val="00172F3D"/>
    <w:rsid w:val="00191921"/>
    <w:rsid w:val="00197A7B"/>
    <w:rsid w:val="001A0EF3"/>
    <w:rsid w:val="001A0FCF"/>
    <w:rsid w:val="001A1643"/>
    <w:rsid w:val="001A5572"/>
    <w:rsid w:val="001A57D6"/>
    <w:rsid w:val="001C33A4"/>
    <w:rsid w:val="001D59A3"/>
    <w:rsid w:val="001F0C88"/>
    <w:rsid w:val="001F21F5"/>
    <w:rsid w:val="001F4FBA"/>
    <w:rsid w:val="001F6908"/>
    <w:rsid w:val="00210B5E"/>
    <w:rsid w:val="00213340"/>
    <w:rsid w:val="0023635E"/>
    <w:rsid w:val="0023650E"/>
    <w:rsid w:val="0024595E"/>
    <w:rsid w:val="002644F0"/>
    <w:rsid w:val="002706B0"/>
    <w:rsid w:val="002707AA"/>
    <w:rsid w:val="00286559"/>
    <w:rsid w:val="002B334F"/>
    <w:rsid w:val="002C568C"/>
    <w:rsid w:val="002D030B"/>
    <w:rsid w:val="002D061D"/>
    <w:rsid w:val="002D31AF"/>
    <w:rsid w:val="002E024E"/>
    <w:rsid w:val="002E32E6"/>
    <w:rsid w:val="0032365E"/>
    <w:rsid w:val="00327B1F"/>
    <w:rsid w:val="00327E42"/>
    <w:rsid w:val="00333D08"/>
    <w:rsid w:val="003444EF"/>
    <w:rsid w:val="003610C6"/>
    <w:rsid w:val="0037676B"/>
    <w:rsid w:val="003839D3"/>
    <w:rsid w:val="00394CFE"/>
    <w:rsid w:val="00395659"/>
    <w:rsid w:val="003A1DC2"/>
    <w:rsid w:val="003A5C5B"/>
    <w:rsid w:val="003B52FD"/>
    <w:rsid w:val="003C401F"/>
    <w:rsid w:val="003D5680"/>
    <w:rsid w:val="003D69F2"/>
    <w:rsid w:val="003E2EF7"/>
    <w:rsid w:val="003E72E7"/>
    <w:rsid w:val="00406B75"/>
    <w:rsid w:val="00410818"/>
    <w:rsid w:val="00410BFA"/>
    <w:rsid w:val="00412749"/>
    <w:rsid w:val="0041433C"/>
    <w:rsid w:val="00416DC3"/>
    <w:rsid w:val="004233FA"/>
    <w:rsid w:val="004263C4"/>
    <w:rsid w:val="004264BF"/>
    <w:rsid w:val="00431DEF"/>
    <w:rsid w:val="00432452"/>
    <w:rsid w:val="004367AE"/>
    <w:rsid w:val="00440189"/>
    <w:rsid w:val="00442F14"/>
    <w:rsid w:val="00457E55"/>
    <w:rsid w:val="00461210"/>
    <w:rsid w:val="00467D05"/>
    <w:rsid w:val="00476E03"/>
    <w:rsid w:val="00481CC9"/>
    <w:rsid w:val="00492901"/>
    <w:rsid w:val="0049306C"/>
    <w:rsid w:val="00494251"/>
    <w:rsid w:val="004A5624"/>
    <w:rsid w:val="004A5B2E"/>
    <w:rsid w:val="004B2DCF"/>
    <w:rsid w:val="004C07D4"/>
    <w:rsid w:val="004D122D"/>
    <w:rsid w:val="004D2F17"/>
    <w:rsid w:val="004F4723"/>
    <w:rsid w:val="004F7DDE"/>
    <w:rsid w:val="00507C17"/>
    <w:rsid w:val="005112CF"/>
    <w:rsid w:val="0051490C"/>
    <w:rsid w:val="0051663B"/>
    <w:rsid w:val="00531860"/>
    <w:rsid w:val="00542653"/>
    <w:rsid w:val="00546A19"/>
    <w:rsid w:val="00556ABC"/>
    <w:rsid w:val="00556ACE"/>
    <w:rsid w:val="005714C5"/>
    <w:rsid w:val="005851B5"/>
    <w:rsid w:val="00590B2E"/>
    <w:rsid w:val="00590C3F"/>
    <w:rsid w:val="005917A4"/>
    <w:rsid w:val="0059195D"/>
    <w:rsid w:val="00592593"/>
    <w:rsid w:val="005929E0"/>
    <w:rsid w:val="00597028"/>
    <w:rsid w:val="005A55EE"/>
    <w:rsid w:val="005A7037"/>
    <w:rsid w:val="005A7EF7"/>
    <w:rsid w:val="005B3639"/>
    <w:rsid w:val="005C2245"/>
    <w:rsid w:val="005C36DE"/>
    <w:rsid w:val="005E4D86"/>
    <w:rsid w:val="00617D0C"/>
    <w:rsid w:val="0062467C"/>
    <w:rsid w:val="006369AC"/>
    <w:rsid w:val="00637535"/>
    <w:rsid w:val="0064049B"/>
    <w:rsid w:val="006471F2"/>
    <w:rsid w:val="006533E3"/>
    <w:rsid w:val="00655741"/>
    <w:rsid w:val="00661613"/>
    <w:rsid w:val="006660E6"/>
    <w:rsid w:val="00683DBC"/>
    <w:rsid w:val="00685320"/>
    <w:rsid w:val="00690055"/>
    <w:rsid w:val="006908A4"/>
    <w:rsid w:val="006939CB"/>
    <w:rsid w:val="006A1B35"/>
    <w:rsid w:val="006A37BB"/>
    <w:rsid w:val="006A7043"/>
    <w:rsid w:val="006B58F7"/>
    <w:rsid w:val="006B6119"/>
    <w:rsid w:val="006C1C77"/>
    <w:rsid w:val="006D1D5D"/>
    <w:rsid w:val="006E1FE5"/>
    <w:rsid w:val="006E4BE0"/>
    <w:rsid w:val="006F3DFA"/>
    <w:rsid w:val="007206CC"/>
    <w:rsid w:val="00720AD7"/>
    <w:rsid w:val="00724D8F"/>
    <w:rsid w:val="00730820"/>
    <w:rsid w:val="00731F3A"/>
    <w:rsid w:val="00733BE1"/>
    <w:rsid w:val="00740227"/>
    <w:rsid w:val="007411F8"/>
    <w:rsid w:val="00741B63"/>
    <w:rsid w:val="00744B1B"/>
    <w:rsid w:val="00746932"/>
    <w:rsid w:val="00751351"/>
    <w:rsid w:val="00776962"/>
    <w:rsid w:val="007815D3"/>
    <w:rsid w:val="00784CED"/>
    <w:rsid w:val="00785E1D"/>
    <w:rsid w:val="00786087"/>
    <w:rsid w:val="007916AD"/>
    <w:rsid w:val="00795A10"/>
    <w:rsid w:val="007B1B24"/>
    <w:rsid w:val="007B35EF"/>
    <w:rsid w:val="007B474A"/>
    <w:rsid w:val="007B5B8D"/>
    <w:rsid w:val="007B67A4"/>
    <w:rsid w:val="007C0710"/>
    <w:rsid w:val="007C071E"/>
    <w:rsid w:val="007D21D2"/>
    <w:rsid w:val="007D7DAC"/>
    <w:rsid w:val="007F4750"/>
    <w:rsid w:val="00801386"/>
    <w:rsid w:val="00806E83"/>
    <w:rsid w:val="00812290"/>
    <w:rsid w:val="00821308"/>
    <w:rsid w:val="00841CD7"/>
    <w:rsid w:val="008451AC"/>
    <w:rsid w:val="008465B7"/>
    <w:rsid w:val="00850889"/>
    <w:rsid w:val="008525E3"/>
    <w:rsid w:val="00862BAA"/>
    <w:rsid w:val="00864F23"/>
    <w:rsid w:val="00881C17"/>
    <w:rsid w:val="00882169"/>
    <w:rsid w:val="008859B4"/>
    <w:rsid w:val="00892E2F"/>
    <w:rsid w:val="008960FB"/>
    <w:rsid w:val="00896E0C"/>
    <w:rsid w:val="008971DE"/>
    <w:rsid w:val="00897C49"/>
    <w:rsid w:val="008A1CED"/>
    <w:rsid w:val="008D0796"/>
    <w:rsid w:val="008D1DDA"/>
    <w:rsid w:val="008D2E6E"/>
    <w:rsid w:val="008D6BB9"/>
    <w:rsid w:val="008F08D1"/>
    <w:rsid w:val="008F6B4C"/>
    <w:rsid w:val="008F6D57"/>
    <w:rsid w:val="009118E6"/>
    <w:rsid w:val="00915B0E"/>
    <w:rsid w:val="009277A5"/>
    <w:rsid w:val="009301E4"/>
    <w:rsid w:val="009319FB"/>
    <w:rsid w:val="009437AF"/>
    <w:rsid w:val="0097162F"/>
    <w:rsid w:val="00977177"/>
    <w:rsid w:val="00980F43"/>
    <w:rsid w:val="009837A8"/>
    <w:rsid w:val="0098525E"/>
    <w:rsid w:val="0098735D"/>
    <w:rsid w:val="009901B8"/>
    <w:rsid w:val="00993D98"/>
    <w:rsid w:val="009A0DD2"/>
    <w:rsid w:val="009A29DB"/>
    <w:rsid w:val="009B01FC"/>
    <w:rsid w:val="009B7466"/>
    <w:rsid w:val="009B7F4F"/>
    <w:rsid w:val="009C238C"/>
    <w:rsid w:val="009C6272"/>
    <w:rsid w:val="009D2FFA"/>
    <w:rsid w:val="009D6651"/>
    <w:rsid w:val="009E18C2"/>
    <w:rsid w:val="00A03819"/>
    <w:rsid w:val="00A2247C"/>
    <w:rsid w:val="00A2358A"/>
    <w:rsid w:val="00A44287"/>
    <w:rsid w:val="00A50209"/>
    <w:rsid w:val="00A56B36"/>
    <w:rsid w:val="00A60A10"/>
    <w:rsid w:val="00A61075"/>
    <w:rsid w:val="00A6181C"/>
    <w:rsid w:val="00A65A18"/>
    <w:rsid w:val="00A83F5F"/>
    <w:rsid w:val="00A84C31"/>
    <w:rsid w:val="00A938BD"/>
    <w:rsid w:val="00A95C8E"/>
    <w:rsid w:val="00A96992"/>
    <w:rsid w:val="00AA1C17"/>
    <w:rsid w:val="00AA627F"/>
    <w:rsid w:val="00AB570C"/>
    <w:rsid w:val="00AC6497"/>
    <w:rsid w:val="00AD2FBF"/>
    <w:rsid w:val="00AE36C5"/>
    <w:rsid w:val="00AE6737"/>
    <w:rsid w:val="00AE6F40"/>
    <w:rsid w:val="00B10060"/>
    <w:rsid w:val="00B24862"/>
    <w:rsid w:val="00B329B4"/>
    <w:rsid w:val="00B33FCC"/>
    <w:rsid w:val="00B44B31"/>
    <w:rsid w:val="00B45BD7"/>
    <w:rsid w:val="00B539FB"/>
    <w:rsid w:val="00B55DD4"/>
    <w:rsid w:val="00B6142A"/>
    <w:rsid w:val="00B7186B"/>
    <w:rsid w:val="00B82867"/>
    <w:rsid w:val="00B922E4"/>
    <w:rsid w:val="00B9599E"/>
    <w:rsid w:val="00BA532C"/>
    <w:rsid w:val="00BC64EA"/>
    <w:rsid w:val="00BD5CFE"/>
    <w:rsid w:val="00BF0397"/>
    <w:rsid w:val="00BF1C9C"/>
    <w:rsid w:val="00BF28E8"/>
    <w:rsid w:val="00BF3B75"/>
    <w:rsid w:val="00BF420A"/>
    <w:rsid w:val="00BF51C8"/>
    <w:rsid w:val="00C15E21"/>
    <w:rsid w:val="00C20CC6"/>
    <w:rsid w:val="00C300E6"/>
    <w:rsid w:val="00C30893"/>
    <w:rsid w:val="00C32B95"/>
    <w:rsid w:val="00C427CB"/>
    <w:rsid w:val="00C42814"/>
    <w:rsid w:val="00C47EB1"/>
    <w:rsid w:val="00C6207A"/>
    <w:rsid w:val="00C638F3"/>
    <w:rsid w:val="00C67045"/>
    <w:rsid w:val="00C7089B"/>
    <w:rsid w:val="00C71983"/>
    <w:rsid w:val="00C71FED"/>
    <w:rsid w:val="00C72E49"/>
    <w:rsid w:val="00C76F39"/>
    <w:rsid w:val="00C80B3E"/>
    <w:rsid w:val="00C85FE8"/>
    <w:rsid w:val="00C94E16"/>
    <w:rsid w:val="00C953E3"/>
    <w:rsid w:val="00CA0FD5"/>
    <w:rsid w:val="00CA42C2"/>
    <w:rsid w:val="00CA6610"/>
    <w:rsid w:val="00CB2A45"/>
    <w:rsid w:val="00CC71DC"/>
    <w:rsid w:val="00CD3BD9"/>
    <w:rsid w:val="00CE56F5"/>
    <w:rsid w:val="00CE5F46"/>
    <w:rsid w:val="00CF39D3"/>
    <w:rsid w:val="00D00DA2"/>
    <w:rsid w:val="00D038F7"/>
    <w:rsid w:val="00D0478A"/>
    <w:rsid w:val="00D05730"/>
    <w:rsid w:val="00D3313D"/>
    <w:rsid w:val="00D42963"/>
    <w:rsid w:val="00D44859"/>
    <w:rsid w:val="00D5019F"/>
    <w:rsid w:val="00D543FA"/>
    <w:rsid w:val="00D559C4"/>
    <w:rsid w:val="00D60C15"/>
    <w:rsid w:val="00D6486E"/>
    <w:rsid w:val="00D65B25"/>
    <w:rsid w:val="00D72FFA"/>
    <w:rsid w:val="00D73EE7"/>
    <w:rsid w:val="00D91EC4"/>
    <w:rsid w:val="00D92AC4"/>
    <w:rsid w:val="00DA3139"/>
    <w:rsid w:val="00DA3BE2"/>
    <w:rsid w:val="00DA4342"/>
    <w:rsid w:val="00DA6064"/>
    <w:rsid w:val="00DB5A05"/>
    <w:rsid w:val="00DB5FD2"/>
    <w:rsid w:val="00DB6C04"/>
    <w:rsid w:val="00DE7F92"/>
    <w:rsid w:val="00DF281B"/>
    <w:rsid w:val="00DF315D"/>
    <w:rsid w:val="00DF73CF"/>
    <w:rsid w:val="00E03CCB"/>
    <w:rsid w:val="00E15273"/>
    <w:rsid w:val="00E1712B"/>
    <w:rsid w:val="00E2562C"/>
    <w:rsid w:val="00E46D06"/>
    <w:rsid w:val="00E5356E"/>
    <w:rsid w:val="00E53F88"/>
    <w:rsid w:val="00E55815"/>
    <w:rsid w:val="00E5698D"/>
    <w:rsid w:val="00E63248"/>
    <w:rsid w:val="00E66EA9"/>
    <w:rsid w:val="00E702EF"/>
    <w:rsid w:val="00E84235"/>
    <w:rsid w:val="00E87002"/>
    <w:rsid w:val="00E87630"/>
    <w:rsid w:val="00E927C2"/>
    <w:rsid w:val="00E934E9"/>
    <w:rsid w:val="00E9753B"/>
    <w:rsid w:val="00EA1719"/>
    <w:rsid w:val="00EA1CDB"/>
    <w:rsid w:val="00EA3742"/>
    <w:rsid w:val="00EB444F"/>
    <w:rsid w:val="00EC037D"/>
    <w:rsid w:val="00EC05DC"/>
    <w:rsid w:val="00EC5B84"/>
    <w:rsid w:val="00EC6D51"/>
    <w:rsid w:val="00ED392D"/>
    <w:rsid w:val="00EE5490"/>
    <w:rsid w:val="00EE5C4C"/>
    <w:rsid w:val="00F30C38"/>
    <w:rsid w:val="00F3732A"/>
    <w:rsid w:val="00F41D33"/>
    <w:rsid w:val="00F505E3"/>
    <w:rsid w:val="00F60207"/>
    <w:rsid w:val="00F624B2"/>
    <w:rsid w:val="00F64EC7"/>
    <w:rsid w:val="00F7563C"/>
    <w:rsid w:val="00F8271E"/>
    <w:rsid w:val="00F84AB1"/>
    <w:rsid w:val="00F86CEF"/>
    <w:rsid w:val="00FA27ED"/>
    <w:rsid w:val="00FB10B0"/>
    <w:rsid w:val="00FE214D"/>
    <w:rsid w:val="00FE425C"/>
    <w:rsid w:val="00FF12B9"/>
    <w:rsid w:val="00FF3246"/>
    <w:rsid w:val="00FF7012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36"/>
  </w:style>
  <w:style w:type="paragraph" w:styleId="Titre1">
    <w:name w:val="heading 1"/>
    <w:basedOn w:val="Normal"/>
    <w:next w:val="Normal"/>
    <w:link w:val="Titre1Car"/>
    <w:uiPriority w:val="9"/>
    <w:qFormat/>
    <w:rsid w:val="00005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PF">
    <w:name w:val="JPF"/>
    <w:basedOn w:val="Titre1"/>
    <w:next w:val="Sous-titre"/>
    <w:autoRedefine/>
    <w:qFormat/>
    <w:rsid w:val="000051B0"/>
    <w:pPr>
      <w:numPr>
        <w:numId w:val="1"/>
      </w:numPr>
      <w:spacing w:before="360"/>
    </w:pPr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051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1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051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eintense">
    <w:name w:val="Intense Emphasis"/>
    <w:basedOn w:val="Policepardfaut"/>
    <w:uiPriority w:val="21"/>
    <w:qFormat/>
    <w:rsid w:val="0032365E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F1C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6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3F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F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24E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024E"/>
  </w:style>
  <w:style w:type="paragraph" w:styleId="Pieddepage">
    <w:name w:val="footer"/>
    <w:basedOn w:val="Normal"/>
    <w:link w:val="PieddepageCar"/>
    <w:uiPriority w:val="99"/>
    <w:unhideWhenUsed/>
    <w:rsid w:val="002E024E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E024E"/>
  </w:style>
  <w:style w:type="table" w:styleId="Ombrageclair">
    <w:name w:val="Light Shading"/>
    <w:basedOn w:val="TableauNormal"/>
    <w:uiPriority w:val="60"/>
    <w:rsid w:val="002E024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E02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E02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2E02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E02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2E024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E024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E024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2E024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2E02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D0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D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D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36"/>
  </w:style>
  <w:style w:type="paragraph" w:styleId="Titre1">
    <w:name w:val="heading 1"/>
    <w:basedOn w:val="Normal"/>
    <w:next w:val="Normal"/>
    <w:link w:val="Titre1Car"/>
    <w:uiPriority w:val="9"/>
    <w:qFormat/>
    <w:rsid w:val="00005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PF">
    <w:name w:val="JPF"/>
    <w:basedOn w:val="Titre1"/>
    <w:next w:val="Sous-titre"/>
    <w:autoRedefine/>
    <w:qFormat/>
    <w:rsid w:val="000051B0"/>
    <w:pPr>
      <w:numPr>
        <w:numId w:val="1"/>
      </w:numPr>
      <w:spacing w:before="360"/>
    </w:pPr>
    <w:rPr>
      <w:rFonts w:ascii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051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51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051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eintense">
    <w:name w:val="Intense Emphasis"/>
    <w:basedOn w:val="Policepardfaut"/>
    <w:uiPriority w:val="21"/>
    <w:qFormat/>
    <w:rsid w:val="0032365E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BF1C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6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3F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F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024E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024E"/>
  </w:style>
  <w:style w:type="paragraph" w:styleId="Pieddepage">
    <w:name w:val="footer"/>
    <w:basedOn w:val="Normal"/>
    <w:link w:val="PieddepageCar"/>
    <w:uiPriority w:val="99"/>
    <w:unhideWhenUsed/>
    <w:rsid w:val="002E024E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E024E"/>
  </w:style>
  <w:style w:type="table" w:styleId="Ombrageclair">
    <w:name w:val="Light Shading"/>
    <w:basedOn w:val="TableauNormal"/>
    <w:uiPriority w:val="60"/>
    <w:rsid w:val="002E024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E024E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E024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2E024E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E024E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2E024E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E024E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E024E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2E024E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2E024E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D0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D0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EE62C-BBFE-44B7-A9F7-D5311E2A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2452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jpierre</dc:creator>
  <cp:lastModifiedBy>Utilisateur Windows</cp:lastModifiedBy>
  <cp:revision>2</cp:revision>
  <cp:lastPrinted>2013-09-10T20:09:00Z</cp:lastPrinted>
  <dcterms:created xsi:type="dcterms:W3CDTF">2015-11-24T19:50:00Z</dcterms:created>
  <dcterms:modified xsi:type="dcterms:W3CDTF">2015-11-24T19:50:00Z</dcterms:modified>
</cp:coreProperties>
</file>